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2ADB" w14:textId="2557C705" w:rsidR="0015379A" w:rsidRPr="003274D0" w:rsidRDefault="0015379A" w:rsidP="006F5F40">
      <w:pPr>
        <w:ind w:left="-108"/>
        <w:jc w:val="center"/>
        <w:rPr>
          <w:rFonts w:ascii="Arial" w:hAnsi="Arial" w:cs="Arial"/>
          <w:b/>
          <w:lang w:val="es-CR"/>
        </w:rPr>
      </w:pPr>
      <w:r w:rsidRPr="003274D0">
        <w:rPr>
          <w:rFonts w:ascii="Arial" w:hAnsi="Arial" w:cs="Arial"/>
          <w:b/>
          <w:lang w:val="es-CR"/>
        </w:rPr>
        <w:t xml:space="preserve">Formulario Informe </w:t>
      </w:r>
      <w:r w:rsidR="00F35008">
        <w:rPr>
          <w:rFonts w:ascii="Arial" w:hAnsi="Arial" w:cs="Arial"/>
          <w:b/>
          <w:lang w:val="es-CR"/>
        </w:rPr>
        <w:t>Final</w:t>
      </w:r>
    </w:p>
    <w:p w14:paraId="7B9928E5" w14:textId="787D4A8A" w:rsidR="002B44E2" w:rsidRPr="00A32FDF" w:rsidRDefault="0015379A" w:rsidP="006F5F40">
      <w:pPr>
        <w:pStyle w:val="Default"/>
        <w:jc w:val="center"/>
        <w:rPr>
          <w:rFonts w:ascii="Arial" w:hAnsi="Arial" w:cs="Arial"/>
          <w:b/>
        </w:rPr>
      </w:pPr>
      <w:r w:rsidRPr="00A32FDF">
        <w:rPr>
          <w:rFonts w:ascii="Arial" w:hAnsi="Arial" w:cs="Arial"/>
          <w:b/>
        </w:rPr>
        <w:t xml:space="preserve">Investigación </w:t>
      </w:r>
      <w:r w:rsidR="00307C83">
        <w:rPr>
          <w:rFonts w:ascii="Arial" w:hAnsi="Arial" w:cs="Arial"/>
          <w:b/>
        </w:rPr>
        <w:t>B</w:t>
      </w:r>
      <w:r w:rsidRPr="00A32FDF">
        <w:rPr>
          <w:rFonts w:ascii="Arial" w:hAnsi="Arial" w:cs="Arial"/>
          <w:b/>
        </w:rPr>
        <w:t xml:space="preserve">iomédica </w:t>
      </w:r>
    </w:p>
    <w:p w14:paraId="75D7FC1A" w14:textId="68BF8EAC" w:rsidR="0015379A" w:rsidRDefault="0015379A" w:rsidP="0015379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17D152A6" w14:textId="77777777" w:rsidR="000047B5" w:rsidRPr="00A32FDF" w:rsidRDefault="000047B5" w:rsidP="0015379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445B0F17" w14:textId="77777777" w:rsidR="000047B5" w:rsidRPr="000047B5" w:rsidRDefault="000047B5" w:rsidP="000047B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0047B5">
        <w:rPr>
          <w:rFonts w:ascii="Arial" w:hAnsi="Arial" w:cs="Arial"/>
          <w:color w:val="auto"/>
          <w:sz w:val="20"/>
          <w:szCs w:val="20"/>
          <w:lang w:val="es-ES_tradnl"/>
        </w:rPr>
        <w:t>Este informe debe ser presentado por el investigador principal, en la Secretaría Administrativa del CEC-ULATINA, en un plazo máximo de 4 meses posteriores a la finalización de la investigación biomédica.</w:t>
      </w:r>
    </w:p>
    <w:p w14:paraId="0F753AD2" w14:textId="5EC4DD9D" w:rsidR="003161E5" w:rsidRPr="000047B5" w:rsidRDefault="003161E5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176B736" w14:textId="77777777" w:rsidR="00C3368A" w:rsidRPr="00A32FDF" w:rsidRDefault="00C3368A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799"/>
        <w:gridCol w:w="2896"/>
        <w:gridCol w:w="3201"/>
      </w:tblGrid>
      <w:tr w:rsidR="0064239E" w:rsidRPr="00044FB0" w14:paraId="6836F170" w14:textId="77777777" w:rsidTr="00D62C09">
        <w:trPr>
          <w:cantSplit/>
          <w:tblHeader/>
        </w:trPr>
        <w:tc>
          <w:tcPr>
            <w:tcW w:w="601" w:type="dxa"/>
            <w:shd w:val="clear" w:color="auto" w:fill="94C83D"/>
            <w:vAlign w:val="center"/>
          </w:tcPr>
          <w:p w14:paraId="03E2EA29" w14:textId="1DB79BAF" w:rsidR="0064239E" w:rsidRPr="00044FB0" w:rsidRDefault="0064239E" w:rsidP="005A11E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I.</w:t>
            </w:r>
          </w:p>
        </w:tc>
        <w:tc>
          <w:tcPr>
            <w:tcW w:w="8896" w:type="dxa"/>
            <w:gridSpan w:val="3"/>
            <w:shd w:val="clear" w:color="auto" w:fill="94C83D"/>
            <w:vAlign w:val="center"/>
          </w:tcPr>
          <w:p w14:paraId="333DE2EA" w14:textId="6DE2EF27" w:rsidR="0064239E" w:rsidRPr="00044FB0" w:rsidRDefault="00D62C09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Fechas de inicio y fin del estudio</w:t>
            </w:r>
            <w:r w:rsidR="0064239E" w:rsidRP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    </w:t>
            </w:r>
          </w:p>
        </w:tc>
      </w:tr>
      <w:tr w:rsidR="001A1E8A" w:rsidRPr="00044FB0" w14:paraId="76A4C3C6" w14:textId="77777777" w:rsidTr="009A0938">
        <w:trPr>
          <w:cantSplit/>
          <w:tblHeader/>
        </w:trPr>
        <w:tc>
          <w:tcPr>
            <w:tcW w:w="601" w:type="dxa"/>
            <w:shd w:val="clear" w:color="auto" w:fill="auto"/>
            <w:vAlign w:val="center"/>
          </w:tcPr>
          <w:p w14:paraId="578AB661" w14:textId="38A3E006" w:rsidR="001A1E8A" w:rsidRPr="00044FB0" w:rsidRDefault="003D3C5D" w:rsidP="00A32F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3"/>
            <w:shd w:val="clear" w:color="auto" w:fill="auto"/>
            <w:vAlign w:val="center"/>
          </w:tcPr>
          <w:p w14:paraId="7F839980" w14:textId="65838C86" w:rsidR="001A1E8A" w:rsidRPr="00044FB0" w:rsidRDefault="001A1E8A" w:rsidP="009A0938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 xml:space="preserve">Fecha de </w:t>
            </w:r>
            <w:r w:rsidR="004D6C90"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 xml:space="preserve">última </w:t>
            </w:r>
            <w:r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 xml:space="preserve">aprobación del estudio: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486981322"/>
                <w:placeholder>
                  <w:docPart w:val="CED5DD93A7C84F2A99D6F4DE597BE1F8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044FB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D62C09" w:rsidRPr="00044FB0" w14:paraId="624F7B00" w14:textId="77777777" w:rsidTr="00D62C09">
        <w:trPr>
          <w:cantSplit/>
          <w:tblHeader/>
        </w:trPr>
        <w:tc>
          <w:tcPr>
            <w:tcW w:w="601" w:type="dxa"/>
            <w:shd w:val="clear" w:color="auto" w:fill="auto"/>
            <w:vAlign w:val="center"/>
          </w:tcPr>
          <w:p w14:paraId="1B426D7C" w14:textId="0BAEB2FD" w:rsidR="00D62C09" w:rsidRPr="00044FB0" w:rsidRDefault="003D3C5D" w:rsidP="00A32F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3"/>
            <w:shd w:val="clear" w:color="auto" w:fill="auto"/>
            <w:vAlign w:val="center"/>
          </w:tcPr>
          <w:p w14:paraId="5E6EF8E6" w14:textId="2FA3BE00" w:rsidR="00D62C09" w:rsidRPr="00044FB0" w:rsidRDefault="00D62C09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>Fecha de inicio</w:t>
            </w:r>
            <w:r w:rsidR="001A1E8A"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 xml:space="preserve"> del estudio por el IP: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224956080"/>
                <w:placeholder>
                  <w:docPart w:val="994FFF7EF68A4297BBFA578E6DA0CAF4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1A1E8A" w:rsidRPr="00044FB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D62C09" w:rsidRPr="00044FB0" w14:paraId="6FCEFE77" w14:textId="77777777" w:rsidTr="00A11855">
        <w:trPr>
          <w:cantSplit/>
          <w:tblHeader/>
        </w:trPr>
        <w:tc>
          <w:tcPr>
            <w:tcW w:w="601" w:type="dxa"/>
            <w:shd w:val="clear" w:color="auto" w:fill="auto"/>
            <w:vAlign w:val="center"/>
          </w:tcPr>
          <w:p w14:paraId="6D5DD238" w14:textId="7249B62C" w:rsidR="00D62C09" w:rsidRPr="00044FB0" w:rsidRDefault="003D3C5D" w:rsidP="00A32F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3"/>
            <w:shd w:val="clear" w:color="auto" w:fill="auto"/>
            <w:vAlign w:val="center"/>
          </w:tcPr>
          <w:p w14:paraId="4356B0F2" w14:textId="36DB4AA9" w:rsidR="00D62C09" w:rsidRPr="00044FB0" w:rsidRDefault="001A1E8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 xml:space="preserve">Fecha finalización del estudio: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-1004740931"/>
                <w:placeholder>
                  <w:docPart w:val="E9C2D162D9CC434B9369C2FE3CD05CDB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044FB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A11855" w:rsidRPr="00044FB0" w14:paraId="4627C3E9" w14:textId="446D0EC8" w:rsidTr="000047B5">
        <w:trPr>
          <w:cantSplit/>
          <w:tblHeader/>
        </w:trPr>
        <w:tc>
          <w:tcPr>
            <w:tcW w:w="601" w:type="dxa"/>
            <w:shd w:val="clear" w:color="auto" w:fill="auto"/>
            <w:vAlign w:val="center"/>
          </w:tcPr>
          <w:p w14:paraId="22E9D12C" w14:textId="49B2B030" w:rsidR="00A11855" w:rsidRPr="00044FB0" w:rsidRDefault="003D3C5D" w:rsidP="00A32F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F0A3888" w14:textId="671897DF" w:rsidR="00A11855" w:rsidRPr="00044FB0" w:rsidRDefault="00A11855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R"/>
              </w:rPr>
              <w:t>Indique estado del estudio: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8228A9D" w14:textId="2CA525A9" w:rsidR="00A11855" w:rsidRPr="00044FB0" w:rsidRDefault="00A11855" w:rsidP="00F435C2">
            <w:pPr>
              <w:pStyle w:val="Encabezado"/>
              <w:spacing w:line="276" w:lineRule="auto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044FB0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Descontinuado:        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  <w:lang w:val="es-CR"/>
                </w:rPr>
                <w:id w:val="-9373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044FB0">
                  <w:rPr>
                    <w:rStyle w:val="Textodelmarcadordeposicin"/>
                    <w:rFonts w:ascii="Segoe UI Symbol" w:hAnsi="Segoe UI Symbol" w:cs="Segoe UI Symbol"/>
                    <w:color w:val="auto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3201" w:type="dxa"/>
            <w:shd w:val="clear" w:color="auto" w:fill="auto"/>
            <w:vAlign w:val="center"/>
          </w:tcPr>
          <w:p w14:paraId="26DCDB16" w14:textId="7A4CBD66" w:rsidR="00A11855" w:rsidRPr="00044FB0" w:rsidRDefault="00A11855" w:rsidP="00A11855">
            <w:pPr>
              <w:pStyle w:val="Encabezado"/>
              <w:spacing w:line="276" w:lineRule="auto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 w:rsidRPr="00044FB0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 xml:space="preserve">Finalizado:      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  <w:lang w:val="es-CR"/>
                </w:rPr>
                <w:id w:val="-9388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044FB0">
                  <w:rPr>
                    <w:rStyle w:val="Textodelmarcadordeposicin"/>
                    <w:rFonts w:ascii="Segoe UI Symbol" w:hAnsi="Segoe UI Symbol" w:cs="Segoe UI Symbol"/>
                    <w:color w:val="auto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0047B5" w:rsidRPr="00044FB0" w14:paraId="6F1694BD" w14:textId="77777777" w:rsidTr="00B87ED3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8208C" w14:textId="66AC4409" w:rsidR="000047B5" w:rsidRPr="00044FB0" w:rsidRDefault="000047B5" w:rsidP="00A32F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A6A8E" w14:textId="05214779" w:rsidR="000047B5" w:rsidRPr="00044FB0" w:rsidRDefault="000047B5" w:rsidP="00A11855">
            <w:pPr>
              <w:pStyle w:val="Encabezado"/>
              <w:spacing w:line="276" w:lineRule="auto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t>Si el estudio fue discontinuado, justifique:</w:t>
            </w:r>
          </w:p>
        </w:tc>
      </w:tr>
    </w:tbl>
    <w:p w14:paraId="40636FF7" w14:textId="693FBD74" w:rsidR="00A52D77" w:rsidRPr="00A32FDF" w:rsidRDefault="00A52D77" w:rsidP="00FE5CE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4D53F683" w14:textId="2924E498" w:rsidR="00D62C09" w:rsidRPr="00A32FDF" w:rsidRDefault="00D62C09" w:rsidP="00FE5CE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65"/>
        <w:gridCol w:w="2965"/>
        <w:gridCol w:w="2966"/>
      </w:tblGrid>
      <w:tr w:rsidR="00A52D77" w:rsidRPr="00044FB0" w14:paraId="2EEC0598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45982AA" w14:textId="3914B725" w:rsidR="00A52D77" w:rsidRPr="00044FB0" w:rsidRDefault="00A52D77" w:rsidP="00307C83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44FB0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P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8F660CA" w14:textId="7237791B" w:rsidR="00A52D77" w:rsidRPr="00044FB0" w:rsidRDefault="00A52D77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generales de la investigación:</w:t>
            </w:r>
          </w:p>
        </w:tc>
      </w:tr>
      <w:tr w:rsidR="003027EA" w:rsidRPr="00044FB0" w14:paraId="0C2C03D9" w14:textId="77777777" w:rsidTr="005433AC">
        <w:trPr>
          <w:cantSplit/>
        </w:trPr>
        <w:tc>
          <w:tcPr>
            <w:tcW w:w="601" w:type="dxa"/>
            <w:vAlign w:val="center"/>
          </w:tcPr>
          <w:p w14:paraId="2A85C189" w14:textId="076FAEBC" w:rsidR="003027EA" w:rsidRPr="00044FB0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3"/>
          </w:tcPr>
          <w:p w14:paraId="685E7E9C" w14:textId="5FFD4FA3" w:rsidR="003027EA" w:rsidRPr="00044FB0" w:rsidRDefault="003027EA" w:rsidP="003027E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Número de protocolo asignado por el Comité: CEC-ULATINA: 00x-OB  </w:t>
            </w:r>
          </w:p>
        </w:tc>
      </w:tr>
      <w:tr w:rsidR="003027EA" w:rsidRPr="00044FB0" w14:paraId="01C564A7" w14:textId="77777777" w:rsidTr="005433AC">
        <w:trPr>
          <w:cantSplit/>
        </w:trPr>
        <w:tc>
          <w:tcPr>
            <w:tcW w:w="601" w:type="dxa"/>
            <w:vAlign w:val="center"/>
          </w:tcPr>
          <w:p w14:paraId="51236F9B" w14:textId="628F0FDA" w:rsidR="003027EA" w:rsidRPr="00044FB0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65" w:type="dxa"/>
            <w:vAlign w:val="center"/>
          </w:tcPr>
          <w:p w14:paraId="7D598A1B" w14:textId="4D304271" w:rsidR="003027EA" w:rsidRPr="00044FB0" w:rsidRDefault="003027EA" w:rsidP="003027E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Tipo de investigación</w:t>
            </w:r>
          </w:p>
        </w:tc>
        <w:tc>
          <w:tcPr>
            <w:tcW w:w="2965" w:type="dxa"/>
            <w:vAlign w:val="center"/>
          </w:tcPr>
          <w:p w14:paraId="6F141954" w14:textId="2AFD9072" w:rsidR="003027EA" w:rsidRPr="00044FB0" w:rsidRDefault="003027EA" w:rsidP="003027E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Observacional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8540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FB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966" w:type="dxa"/>
            <w:vAlign w:val="center"/>
          </w:tcPr>
          <w:p w14:paraId="577D6CD7" w14:textId="7EDDA231" w:rsidR="003027EA" w:rsidRPr="00044FB0" w:rsidRDefault="003027EA" w:rsidP="003027E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Intervencional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6593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FB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3027EA" w:rsidRPr="00044FB0" w14:paraId="0FAF583B" w14:textId="77777777" w:rsidTr="005433AC">
        <w:trPr>
          <w:cantSplit/>
        </w:trPr>
        <w:tc>
          <w:tcPr>
            <w:tcW w:w="601" w:type="dxa"/>
            <w:vAlign w:val="center"/>
          </w:tcPr>
          <w:p w14:paraId="24F6193D" w14:textId="09DB0401" w:rsidR="003027EA" w:rsidRPr="00044FB0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3"/>
          </w:tcPr>
          <w:p w14:paraId="103300B8" w14:textId="54705815" w:rsidR="003027EA" w:rsidRPr="00044FB0" w:rsidRDefault="003027EA" w:rsidP="008A133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Título de la investigación biomédica (Protocolo):</w:t>
            </w:r>
          </w:p>
        </w:tc>
      </w:tr>
      <w:tr w:rsidR="003027EA" w:rsidRPr="00044FB0" w14:paraId="126934DF" w14:textId="77777777" w:rsidTr="005433AC">
        <w:trPr>
          <w:cantSplit/>
        </w:trPr>
        <w:tc>
          <w:tcPr>
            <w:tcW w:w="601" w:type="dxa"/>
            <w:vAlign w:val="center"/>
          </w:tcPr>
          <w:p w14:paraId="69419759" w14:textId="5BF98BC2" w:rsidR="003027EA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3"/>
          </w:tcPr>
          <w:p w14:paraId="145816A3" w14:textId="78F53896" w:rsidR="003027EA" w:rsidRPr="00044FB0" w:rsidRDefault="003027EA" w:rsidP="008A133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Código de la investigación:</w:t>
            </w:r>
          </w:p>
        </w:tc>
      </w:tr>
      <w:tr w:rsidR="002C55C5" w:rsidRPr="00044FB0" w14:paraId="1F09523D" w14:textId="77777777" w:rsidTr="001D1224">
        <w:trPr>
          <w:cantSplit/>
        </w:trPr>
        <w:tc>
          <w:tcPr>
            <w:tcW w:w="601" w:type="dxa"/>
          </w:tcPr>
          <w:p w14:paraId="0F9C5D79" w14:textId="5C4478F0" w:rsidR="002C55C5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</w:tcPr>
          <w:p w14:paraId="7CBAA2ED" w14:textId="2C82250A" w:rsidR="002C55C5" w:rsidRPr="00044FB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 xml:space="preserve">Versión del protocolo: </w:t>
            </w:r>
            <w:r w:rsidRPr="00044FB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Fecha e identificación de la </w:t>
            </w:r>
            <w:r w:rsidR="001A1E8A" w:rsidRPr="00044FB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última </w:t>
            </w:r>
            <w:r w:rsidRPr="00044FB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versión</w:t>
            </w:r>
          </w:p>
        </w:tc>
      </w:tr>
      <w:tr w:rsidR="002C55C5" w:rsidRPr="00044FB0" w14:paraId="620D9E3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3A4B69E" w14:textId="43A266C3" w:rsidR="002C55C5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20FE97AD" w14:textId="10B5A04B" w:rsidR="002C55C5" w:rsidRPr="00044FB0" w:rsidRDefault="002C55C5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Investigador principal (IP):</w:t>
            </w:r>
          </w:p>
        </w:tc>
      </w:tr>
      <w:tr w:rsidR="0085186B" w:rsidRPr="00044FB0" w14:paraId="5B7FDA6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C47660E" w14:textId="53F6AD58" w:rsidR="0085186B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6A22FE3A" w14:textId="79673E68" w:rsidR="0085186B" w:rsidRPr="00044FB0" w:rsidRDefault="0085186B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Nombre coordinar clínic</w:t>
            </w:r>
            <w:r w:rsidR="001A1E8A" w:rsidRPr="00044FB0">
              <w:rPr>
                <w:rFonts w:ascii="Arial" w:hAnsi="Arial" w:cs="Arial"/>
                <w:color w:val="000000"/>
                <w:sz w:val="20"/>
                <w:szCs w:val="20"/>
              </w:rPr>
              <w:t>o (Si aplica);</w:t>
            </w:r>
          </w:p>
        </w:tc>
      </w:tr>
      <w:tr w:rsidR="002C55C5" w:rsidRPr="00044FB0" w14:paraId="7874A083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21F" w14:textId="70E1D3E6" w:rsidR="002C55C5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68D" w14:textId="4820BFF3" w:rsidR="00F8571D" w:rsidRPr="00044FB0" w:rsidRDefault="001A1E8A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Nombre del patrocinador (si aplica)</w:t>
            </w:r>
            <w:r w:rsidR="00133CA2" w:rsidRPr="00044FB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A11855" w:rsidRPr="00044FB0" w14:paraId="31096A7B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E27" w14:textId="4DBA8F23" w:rsidR="00A11855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319" w14:textId="64261042" w:rsidR="00A11855" w:rsidRPr="00044FB0" w:rsidRDefault="00A11855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B0">
              <w:rPr>
                <w:rFonts w:ascii="Arial" w:hAnsi="Arial" w:cs="Arial"/>
                <w:color w:val="000000"/>
                <w:sz w:val="20"/>
                <w:szCs w:val="20"/>
              </w:rPr>
              <w:t>Fecha de vigencia de la póliza (si aplica):</w:t>
            </w:r>
          </w:p>
        </w:tc>
      </w:tr>
    </w:tbl>
    <w:p w14:paraId="588159DE" w14:textId="75617EF3" w:rsidR="00410402" w:rsidRPr="00A32FDF" w:rsidRDefault="00410402" w:rsidP="002B60DD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896"/>
      </w:tblGrid>
      <w:tr w:rsidR="002060B5" w:rsidRPr="00A32FDF" w14:paraId="1CA30186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E5E8ABE" w14:textId="199B7131" w:rsidR="002060B5" w:rsidRPr="00A32FDF" w:rsidRDefault="002060B5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III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FDA4AC" w14:textId="23BC1332" w:rsidR="002060B5" w:rsidRPr="00A32FDF" w:rsidRDefault="002060B5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los participantes</w:t>
            </w:r>
            <w:r w:rsidR="000268BF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3027EA" w:rsidRPr="00A32FDF" w14:paraId="1A9ED7C2" w14:textId="77777777" w:rsidTr="003027E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F4A" w14:textId="10D5138E" w:rsidR="003027EA" w:rsidRPr="00A32FDF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2DB" w14:textId="4508616C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Número de participantes reclutados:   </w:t>
            </w:r>
            <w:r w:rsidRPr="00A32FD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27EA" w:rsidRPr="00A32FDF" w14:paraId="08998846" w14:textId="77777777" w:rsidTr="003027E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C0A" w14:textId="595BF1CC" w:rsidR="003027EA" w:rsidRPr="00A32FDF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F2C" w14:textId="510A4260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Número de participantes incluidos:</w:t>
            </w:r>
          </w:p>
        </w:tc>
      </w:tr>
      <w:tr w:rsidR="003027EA" w:rsidRPr="00A32FDF" w14:paraId="6691150C" w14:textId="77777777" w:rsidTr="003027E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E61" w14:textId="3757F654" w:rsidR="003027EA" w:rsidRPr="00A32FDF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44F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482" w14:textId="2AF5AA9D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Número de participantes excluidos:</w:t>
            </w:r>
          </w:p>
        </w:tc>
      </w:tr>
      <w:tr w:rsidR="003027EA" w:rsidRPr="00A32FDF" w14:paraId="5EA2CBBC" w14:textId="77777777" w:rsidTr="003027E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715" w14:textId="4491B87A" w:rsidR="003027EA" w:rsidRPr="00A32FDF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5C8" w14:textId="21AFD873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que completaron el estudio:</w:t>
            </w:r>
          </w:p>
        </w:tc>
      </w:tr>
      <w:tr w:rsidR="003027EA" w:rsidRPr="00A32FDF" w14:paraId="46D42547" w14:textId="77777777" w:rsidTr="00E91E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2A9" w14:textId="255EF07F" w:rsidR="003027EA" w:rsidRPr="00A32FDF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E70" w14:textId="111CA71F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</w:t>
            </w: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 retirados de la investigación:     </w:t>
            </w:r>
          </w:p>
        </w:tc>
      </w:tr>
      <w:tr w:rsidR="003027EA" w:rsidRPr="00A32FDF" w14:paraId="18DB238C" w14:textId="77777777" w:rsidTr="00E91E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D2C" w14:textId="463CF940" w:rsidR="003027EA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CA8" w14:textId="5E75E325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Indique las cinco principales causas de retiro de los participantes:</w:t>
            </w:r>
          </w:p>
        </w:tc>
      </w:tr>
      <w:tr w:rsidR="003027EA" w:rsidRPr="00A32FDF" w14:paraId="098C42A5" w14:textId="77777777" w:rsidTr="00E91E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51C" w14:textId="2C32E02C" w:rsidR="003027EA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375" w14:textId="5C00DE70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Número de participantes incluidos y perdidos durante el estudio:</w:t>
            </w:r>
          </w:p>
        </w:tc>
      </w:tr>
      <w:tr w:rsidR="003027EA" w:rsidRPr="00A32FDF" w14:paraId="26AE1AD3" w14:textId="77777777" w:rsidTr="00E91E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CE2" w14:textId="36CEBC3F" w:rsidR="003027EA" w:rsidRPr="003027EA" w:rsidRDefault="003027EA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EBD" w14:textId="58BFB49C" w:rsidR="003027EA" w:rsidRPr="00A32FDF" w:rsidRDefault="003027EA" w:rsidP="003027E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Número de participantes fallecidos durante el estudio:</w:t>
            </w:r>
          </w:p>
        </w:tc>
      </w:tr>
    </w:tbl>
    <w:p w14:paraId="73B1FC70" w14:textId="2CE6AECA" w:rsidR="007F6F7A" w:rsidRPr="00A32FDF" w:rsidRDefault="007F6F7A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28CC512D" w14:textId="4153045D" w:rsidR="00510872" w:rsidRPr="00A32FDF" w:rsidRDefault="00510872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24"/>
        <w:gridCol w:w="2224"/>
        <w:gridCol w:w="2224"/>
        <w:gridCol w:w="2224"/>
      </w:tblGrid>
      <w:tr w:rsidR="00510872" w:rsidRPr="00A32FDF" w14:paraId="42BD68B0" w14:textId="77777777" w:rsidTr="009A0938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5C4C462" w14:textId="7F9401C9" w:rsidR="00510872" w:rsidRPr="00A32FDF" w:rsidRDefault="00510872" w:rsidP="009A0938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IV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8AEBE0A" w14:textId="486BA253" w:rsidR="00510872" w:rsidRPr="00A32FDF" w:rsidRDefault="00510872" w:rsidP="009A0938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Sobre los Eventos </w:t>
            </w:r>
            <w:r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adversos</w:t>
            </w:r>
            <w:r w:rsidR="00864C96"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(EA)</w:t>
            </w:r>
            <w:r w:rsidR="00044FB0"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510872" w:rsidRPr="00A32FDF" w14:paraId="014069E0" w14:textId="77777777" w:rsidTr="009A093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6B8" w14:textId="77777777" w:rsidR="00510872" w:rsidRPr="00A32FDF" w:rsidRDefault="00510872" w:rsidP="009A09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86E" w14:textId="192A1B12" w:rsidR="00510872" w:rsidRPr="00A32FDF" w:rsidRDefault="00510872" w:rsidP="009A0938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Se presentaron EA durante el </w:t>
            </w:r>
            <w:r w:rsidR="00076468" w:rsidRPr="00A32FDF">
              <w:rPr>
                <w:rFonts w:ascii="Arial" w:hAnsi="Arial" w:cs="Arial"/>
                <w:sz w:val="20"/>
                <w:szCs w:val="20"/>
                <w:lang w:val="es-CR"/>
              </w:rPr>
              <w:t>estudio:</w:t>
            </w:r>
          </w:p>
          <w:p w14:paraId="08DC29E8" w14:textId="678DBF56" w:rsidR="00510872" w:rsidRPr="00A32FDF" w:rsidRDefault="00510872" w:rsidP="009A093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997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740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</w:tc>
      </w:tr>
      <w:tr w:rsidR="00510872" w:rsidRPr="00A32FDF" w14:paraId="71F77A5F" w14:textId="77777777" w:rsidTr="009A093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985" w14:textId="68B463A7" w:rsidR="00510872" w:rsidRPr="00A32FDF" w:rsidRDefault="00307C83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E10" w14:textId="2719AC25" w:rsidR="00510872" w:rsidRPr="00A32FDF" w:rsidRDefault="00510872" w:rsidP="009A093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Indique la cantidad de participantes según el tipo de EA:</w:t>
            </w:r>
          </w:p>
        </w:tc>
      </w:tr>
      <w:tr w:rsidR="00510872" w:rsidRPr="00A32FDF" w14:paraId="49F9ADC9" w14:textId="77777777" w:rsidTr="009A093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CD7" w14:textId="77777777" w:rsidR="00510872" w:rsidRPr="00A32FDF" w:rsidRDefault="00510872" w:rsidP="003027EA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1E08" w14:textId="57BB535B" w:rsidR="00510872" w:rsidRPr="00A32FDF" w:rsidRDefault="00510872" w:rsidP="009A093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  <w:r w:rsidR="0016128F" w:rsidRPr="00A32FD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60B5B" w14:textId="2A8B44D6" w:rsidR="00510872" w:rsidRPr="00A32FDF" w:rsidRDefault="00510872" w:rsidP="00510872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</w:rPr>
              <w:t>EASnR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7E5F" w14:textId="16A70E0D" w:rsidR="00510872" w:rsidRPr="00A32FDF" w:rsidRDefault="00510872" w:rsidP="009A093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EAnS</w:t>
            </w:r>
            <w:r w:rsidR="0016128F"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48DA" w14:textId="0E25B5C7" w:rsidR="00510872" w:rsidRPr="00A32FDF" w:rsidRDefault="0016128F" w:rsidP="009A093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</w:rPr>
              <w:t>EAnSnR</w:t>
            </w:r>
          </w:p>
        </w:tc>
      </w:tr>
      <w:tr w:rsidR="00510872" w:rsidRPr="00A32FDF" w14:paraId="2248D6AD" w14:textId="77777777" w:rsidTr="009A093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2A7" w14:textId="77777777" w:rsidR="00510872" w:rsidRPr="00A32FDF" w:rsidRDefault="00510872" w:rsidP="003027EA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30D9" w14:textId="77777777" w:rsidR="00510872" w:rsidRPr="00A32FDF" w:rsidRDefault="00510872" w:rsidP="009A0938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C6CF" w14:textId="77777777" w:rsidR="00510872" w:rsidRPr="00A32FDF" w:rsidRDefault="00510872" w:rsidP="009A0938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9BBC" w14:textId="77777777" w:rsidR="00510872" w:rsidRPr="00A32FDF" w:rsidRDefault="00510872" w:rsidP="009A093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5F67" w14:textId="77777777" w:rsidR="00510872" w:rsidRPr="00A32FDF" w:rsidRDefault="00510872" w:rsidP="009A0938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8F1B58" w:rsidRPr="00A32FDF" w14:paraId="683415AC" w14:textId="77777777" w:rsidTr="0021078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7D1" w14:textId="74E82FDC" w:rsidR="008F1B58" w:rsidRPr="00A32FDF" w:rsidRDefault="008F1B58" w:rsidP="00302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CFC" w14:textId="53222B79" w:rsidR="008F1B58" w:rsidRPr="00A32FDF" w:rsidRDefault="008F1B58" w:rsidP="008F1B58">
            <w:pPr>
              <w:pStyle w:val="Prrafodelista"/>
              <w:spacing w:before="12" w:after="12"/>
              <w:ind w:left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Con respecto al seguimiento de los EA:</w:t>
            </w:r>
          </w:p>
        </w:tc>
      </w:tr>
      <w:tr w:rsidR="008F1B58" w:rsidRPr="00A32FDF" w14:paraId="28844710" w14:textId="77777777" w:rsidTr="00835F5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C3F" w14:textId="77777777" w:rsidR="008F1B58" w:rsidRPr="00A32FDF" w:rsidRDefault="008F1B58" w:rsidP="00076468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4A67" w14:textId="35E34D77" w:rsidR="008F1B58" w:rsidRPr="00A32FDF" w:rsidRDefault="00076468" w:rsidP="00076468">
            <w:pPr>
              <w:pStyle w:val="Prrafodelista"/>
              <w:spacing w:before="12" w:after="12"/>
              <w:ind w:left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EA presentados: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72A6" w14:textId="4A8769AA" w:rsidR="008F1B58" w:rsidRPr="00A32FDF" w:rsidRDefault="00076468" w:rsidP="00076468">
            <w:pPr>
              <w:pStyle w:val="Prrafodelista"/>
              <w:spacing w:before="12" w:after="12"/>
              <w:ind w:left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Número de EA cerrados:</w:t>
            </w:r>
          </w:p>
        </w:tc>
      </w:tr>
    </w:tbl>
    <w:p w14:paraId="28DB3589" w14:textId="7CA182C3" w:rsidR="00510872" w:rsidRPr="00A32FDF" w:rsidRDefault="00510872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727491B8" w14:textId="77777777" w:rsidR="00510872" w:rsidRPr="00A32FDF" w:rsidRDefault="00510872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896"/>
      </w:tblGrid>
      <w:tr w:rsidR="007F6F7A" w:rsidRPr="00A32FDF" w14:paraId="4913E5DB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E2E5A84" w14:textId="0C182D64" w:rsidR="007F6F7A" w:rsidRPr="00A32FDF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3532DE1" w14:textId="5856D9E9" w:rsidR="007F6F7A" w:rsidRPr="00A32FDF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Desviaciones del protocolo </w:t>
            </w:r>
            <w:r w:rsidR="0016128F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de </w:t>
            </w:r>
            <w:r w:rsidR="0016128F"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investigación</w:t>
            </w:r>
            <w:r w:rsidR="000268BF"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  <w:r w:rsidR="00864C96" w:rsidRPr="0031736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</w:t>
            </w:r>
            <w:r w:rsidR="00864C96" w:rsidRPr="000047B5">
              <w:rPr>
                <w:rFonts w:ascii="Arial" w:hAnsi="Arial" w:cs="Arial"/>
                <w:color w:val="FFFFFF" w:themeColor="background1"/>
                <w:sz w:val="20"/>
                <w:szCs w:val="20"/>
                <w:lang w:val="es-CR"/>
              </w:rPr>
              <w:t>(Es toda alteración o modificación al protocolo previamente aprobada por el CEC-ULATINA)</w:t>
            </w:r>
          </w:p>
        </w:tc>
      </w:tr>
      <w:tr w:rsidR="00D018BF" w:rsidRPr="00A32FDF" w14:paraId="27828981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DA9" w14:textId="16FAE8FC" w:rsidR="00D018BF" w:rsidRPr="00A32FDF" w:rsidRDefault="004D1AFC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F16" w14:textId="36616A12" w:rsidR="000B09D3" w:rsidRPr="00A32FDF" w:rsidRDefault="000B09D3" w:rsidP="00715799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Desviaciones del protocolo ocurridas durante e</w:t>
            </w:r>
            <w:r w:rsidR="0016128F" w:rsidRPr="00A32FDF">
              <w:rPr>
                <w:rFonts w:ascii="Arial" w:hAnsi="Arial" w:cs="Arial"/>
                <w:sz w:val="20"/>
                <w:szCs w:val="20"/>
                <w:lang w:val="es-CR"/>
              </w:rPr>
              <w:t>l estudio.</w:t>
            </w:r>
          </w:p>
          <w:p w14:paraId="6EBEC46D" w14:textId="056B5C97" w:rsidR="00D018BF" w:rsidRPr="00A32FDF" w:rsidRDefault="000B09D3" w:rsidP="000B09D3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790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60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D018BF" w:rsidRPr="00A32FDF" w14:paraId="286E3DAF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FBC" w14:textId="72664815" w:rsidR="00D018BF" w:rsidRPr="00A32FDF" w:rsidRDefault="00076468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B51" w14:textId="7B9E212C" w:rsidR="00D018BF" w:rsidRPr="00A32FDF" w:rsidRDefault="000C5A01" w:rsidP="00F435C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Indique las</w:t>
            </w:r>
            <w:r w:rsidR="0016128F"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 tres </w:t>
            </w: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deviaciones</w:t>
            </w:r>
            <w:r w:rsidR="0016128F"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 más frecuentes durante el estudio:</w:t>
            </w:r>
          </w:p>
          <w:p w14:paraId="7F66572A" w14:textId="77777777" w:rsidR="0016128F" w:rsidRPr="00A32FDF" w:rsidRDefault="0016128F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  <w:p w14:paraId="52EB5023" w14:textId="7F050A3A" w:rsidR="0016128F" w:rsidRPr="00A32FDF" w:rsidRDefault="0016128F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0047B5" w:rsidRPr="00A32FDF" w14:paraId="1EC3A3E1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AA3" w14:textId="1463D708" w:rsidR="000047B5" w:rsidRPr="00A32FDF" w:rsidRDefault="000047B5" w:rsidP="003027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ADB" w14:textId="23677BE0" w:rsidR="000047B5" w:rsidRPr="00A32FDF" w:rsidRDefault="000047B5" w:rsidP="000047B5">
            <w:pPr>
              <w:adjustRightInd w:val="0"/>
              <w:snapToGrid w:val="0"/>
              <w:ind w:hanging="1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047B5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CR"/>
              </w:rPr>
              <w:t>Si su estudio tuvo desviaciones no reportadas al CEC-ULATINA, justifique:</w:t>
            </w:r>
          </w:p>
        </w:tc>
      </w:tr>
    </w:tbl>
    <w:p w14:paraId="4382C1B0" w14:textId="0A4D52F5" w:rsidR="004E2BFD" w:rsidRPr="00A32FDF" w:rsidRDefault="004E2BFD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723"/>
        <w:gridCol w:w="2391"/>
        <w:gridCol w:w="2391"/>
        <w:gridCol w:w="2391"/>
      </w:tblGrid>
      <w:tr w:rsidR="007F6F7A" w:rsidRPr="00A32FDF" w14:paraId="06674B62" w14:textId="77777777" w:rsidTr="00733A58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D86DC80" w14:textId="1248EE5E" w:rsidR="007F6F7A" w:rsidRPr="00A32FDF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Hlk77495861"/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9C5DACB" w14:textId="25C818AF" w:rsidR="007F6F7A" w:rsidRPr="00A32FDF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Cambios </w:t>
            </w:r>
            <w:r w:rsidR="00BE4475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a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l protocolo </w:t>
            </w:r>
            <w:r w:rsidR="00076468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investigación</w:t>
            </w:r>
            <w:r w:rsid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bookmarkEnd w:id="0"/>
      <w:tr w:rsidR="009D109B" w:rsidRPr="00A32FDF" w14:paraId="4D3E8C34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53" w14:textId="3C900F07" w:rsidR="009D109B" w:rsidRPr="00A32FDF" w:rsidRDefault="008D1812" w:rsidP="00CB3D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</w:t>
            </w:r>
            <w:r w:rsidR="00CB3DB5"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D8B" w14:textId="270D0EC1" w:rsidR="009D109B" w:rsidRPr="00A32FDF" w:rsidRDefault="009D109B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solicitaron cambios durante </w:t>
            </w:r>
            <w:r w:rsidR="00076468"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desarrollo del estudio:</w:t>
            </w:r>
          </w:p>
          <w:p w14:paraId="26D82635" w14:textId="77777777" w:rsidR="009D109B" w:rsidRPr="00A32FDF" w:rsidRDefault="009D109B" w:rsidP="00E92EC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21144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689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756A54" w:rsidRPr="00A32FDF" w14:paraId="2F615361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50C" w14:textId="1589AA70" w:rsidR="00756A54" w:rsidRPr="00A32FDF" w:rsidRDefault="00076468" w:rsidP="00CB3D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A21" w14:textId="77360764" w:rsidR="00756A54" w:rsidRPr="00A32FDF" w:rsidRDefault="00076468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Cambios solicitados (Si aplica)</w:t>
            </w:r>
            <w:r w:rsidR="00756A54"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: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Anote las cantidades.</w:t>
            </w:r>
          </w:p>
        </w:tc>
      </w:tr>
      <w:tr w:rsidR="00C3368A" w:rsidRPr="00A32FDF" w14:paraId="721A9517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324" w:type="dxa"/>
            <w:gridSpan w:val="2"/>
            <w:shd w:val="clear" w:color="auto" w:fill="auto"/>
            <w:noWrap/>
            <w:vAlign w:val="center"/>
          </w:tcPr>
          <w:p w14:paraId="50D1D015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Enmiendas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C28A127" w14:textId="7FFF9E8B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Consentimiento /</w:t>
            </w:r>
            <w:r w:rsidR="003A74D9"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Asentimiento</w:t>
            </w:r>
          </w:p>
          <w:p w14:paraId="5DBB21BE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Informado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43A42AD" w14:textId="77777777" w:rsidR="003A74D9" w:rsidRPr="00A32FDF" w:rsidRDefault="003A74D9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6F0A6849" w14:textId="0C7233CF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Equipo investigador</w:t>
            </w:r>
          </w:p>
          <w:p w14:paraId="7D4FB8CB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67142BF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>Otro (describa)</w:t>
            </w:r>
          </w:p>
        </w:tc>
      </w:tr>
      <w:tr w:rsidR="00C3368A" w:rsidRPr="00A32FDF" w14:paraId="58164F32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324" w:type="dxa"/>
            <w:gridSpan w:val="2"/>
            <w:shd w:val="clear" w:color="auto" w:fill="auto"/>
            <w:noWrap/>
            <w:vAlign w:val="center"/>
          </w:tcPr>
          <w:p w14:paraId="00D68F5E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246ADF0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2C8BB126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617BF66" w14:textId="77777777" w:rsidR="00C3368A" w:rsidRPr="00A32FDF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BE4475" w:rsidRPr="00A32FDF" w14:paraId="449E7D97" w14:textId="77777777" w:rsidTr="009A093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3C8" w14:textId="672F00E3" w:rsidR="00BE4475" w:rsidRPr="00A32FDF" w:rsidRDefault="00BE4475" w:rsidP="009A09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7A9" w14:textId="3713C2E9" w:rsidR="00BE4475" w:rsidRPr="00A32FDF" w:rsidRDefault="00BE4475" w:rsidP="009A0938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Fueron todos los cambios informados al CEC-ULATINA y autorizados:    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5925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4881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FD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</w:tbl>
    <w:p w14:paraId="46275231" w14:textId="77777777" w:rsidR="005E3321" w:rsidRPr="00A32FDF" w:rsidRDefault="005E3321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E96A3A" w:rsidRPr="00A32FDF" w14:paraId="2B8DC97E" w14:textId="77777777" w:rsidTr="003A74D9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00A28C5" w14:textId="14439219" w:rsidR="00E96A3A" w:rsidRPr="00A32FDF" w:rsidRDefault="00E96A3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2FDF">
              <w:rPr>
                <w:rFonts w:ascii="Arial" w:hAnsi="Arial" w:cs="Arial"/>
                <w:sz w:val="20"/>
                <w:szCs w:val="20"/>
              </w:rPr>
              <w:br w:type="page"/>
            </w:r>
            <w:r w:rsidR="004E1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VII</w:t>
            </w:r>
            <w:r w:rsidR="00BE4475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0CAB4FA" w14:textId="0FE81F36" w:rsidR="00E96A3A" w:rsidRPr="00A32FDF" w:rsidRDefault="00BE4475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Resultados del estudio. Adjunte</w:t>
            </w:r>
            <w:r w:rsidR="0097224A"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</w:t>
            </w:r>
            <w:r w:rsidRPr="00A32F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documentos en caso de ser necesario</w:t>
            </w:r>
            <w:r w:rsidR="00044F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8D1812" w:rsidRPr="00A32FDF" w14:paraId="62E2ABF5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0D6" w14:textId="77777777" w:rsidR="008D1812" w:rsidRPr="00A32FDF" w:rsidRDefault="008D1812" w:rsidP="00044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DD2" w14:textId="62B360B4" w:rsidR="008D1812" w:rsidRPr="00A32FDF" w:rsidRDefault="00BE4475" w:rsidP="0009484E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Presente un resumen de los resultados obtenidos durante el estudio</w:t>
            </w:r>
            <w:r w:rsidR="004D6C90"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, en función de los objetivos planteados y la metodología utilizada.</w:t>
            </w:r>
            <w:r w:rsidR="008D1812"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</w:tr>
      <w:tr w:rsidR="00C0502A" w:rsidRPr="00A32FDF" w14:paraId="13DB9C8C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8FF" w14:textId="5F3B55CA" w:rsidR="00C0502A" w:rsidRPr="00A32FDF" w:rsidRDefault="00C0502A" w:rsidP="00044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4FE" w14:textId="06EB18A2" w:rsidR="00C0502A" w:rsidRPr="00A32FDF" w:rsidRDefault="00C0502A" w:rsidP="00044FB0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32FD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Publicaciones o acciones realizadas a la fecha para comunicar resultados:</w:t>
            </w:r>
          </w:p>
        </w:tc>
      </w:tr>
    </w:tbl>
    <w:p w14:paraId="09DA03FF" w14:textId="0F679B2F" w:rsidR="00436373" w:rsidRPr="00A32FDF" w:rsidRDefault="00436373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p w14:paraId="14B92408" w14:textId="77777777" w:rsidR="005F121F" w:rsidRPr="00FF6D75" w:rsidRDefault="005F121F" w:rsidP="00A32FDF">
      <w:pPr>
        <w:spacing w:before="12" w:after="12"/>
        <w:ind w:right="191"/>
        <w:jc w:val="both"/>
        <w:rPr>
          <w:rFonts w:ascii="Arial" w:hAnsi="Arial" w:cs="Arial"/>
          <w:b/>
          <w:bCs/>
          <w:color w:val="FF0000"/>
          <w:sz w:val="20"/>
          <w:szCs w:val="20"/>
          <w:lang w:val="es-CR"/>
        </w:rPr>
      </w:pPr>
    </w:p>
    <w:p w14:paraId="2AC1D1B8" w14:textId="77777777" w:rsidR="00307C83" w:rsidRPr="00317363" w:rsidRDefault="007E0B35" w:rsidP="00044FB0">
      <w:pPr>
        <w:autoSpaceDE w:val="0"/>
        <w:autoSpaceDN w:val="0"/>
        <w:ind w:right="51"/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317363">
        <w:rPr>
          <w:rFonts w:ascii="Arial" w:hAnsi="Arial" w:cs="Arial"/>
          <w:b/>
          <w:bCs/>
          <w:sz w:val="20"/>
          <w:szCs w:val="20"/>
          <w:lang w:val="es-CR"/>
        </w:rPr>
        <w:t>Observaciones:</w:t>
      </w:r>
      <w:r w:rsidRPr="0031736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1CB21C86" w14:textId="77777777" w:rsidR="00307C83" w:rsidRPr="00317363" w:rsidRDefault="00307C83" w:rsidP="00307C83">
      <w:pPr>
        <w:pStyle w:val="Prrafodelista"/>
        <w:numPr>
          <w:ilvl w:val="0"/>
          <w:numId w:val="8"/>
        </w:numPr>
        <w:autoSpaceDE w:val="0"/>
        <w:autoSpaceDN w:val="0"/>
        <w:ind w:right="51"/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317363">
        <w:rPr>
          <w:rFonts w:ascii="Arial" w:hAnsi="Arial" w:cs="Arial"/>
          <w:sz w:val="20"/>
          <w:szCs w:val="20"/>
          <w:lang w:val="es-CR"/>
        </w:rPr>
        <w:t xml:space="preserve">El </w:t>
      </w:r>
      <w:r w:rsidR="00DF0387" w:rsidRPr="00317363">
        <w:rPr>
          <w:rFonts w:ascii="Arial" w:hAnsi="Arial" w:cs="Arial"/>
          <w:sz w:val="20"/>
          <w:szCs w:val="20"/>
          <w:lang w:val="es-CR"/>
        </w:rPr>
        <w:t>presente informe debe ser revisado y aprobado por el CEC-ULATINA, poste</w:t>
      </w:r>
      <w:r w:rsidR="004114F4" w:rsidRPr="00317363">
        <w:rPr>
          <w:rFonts w:ascii="Arial" w:hAnsi="Arial" w:cs="Arial"/>
          <w:sz w:val="20"/>
          <w:szCs w:val="20"/>
          <w:lang w:val="es-CR"/>
        </w:rPr>
        <w:t>riormente</w:t>
      </w:r>
      <w:r w:rsidR="007E0B35" w:rsidRPr="00317363">
        <w:rPr>
          <w:rFonts w:ascii="Arial" w:hAnsi="Arial" w:cs="Arial"/>
          <w:sz w:val="20"/>
          <w:szCs w:val="20"/>
          <w:lang w:val="es-CR"/>
        </w:rPr>
        <w:t>,</w:t>
      </w:r>
      <w:r w:rsidR="004114F4" w:rsidRPr="00317363">
        <w:rPr>
          <w:rFonts w:ascii="Arial" w:hAnsi="Arial" w:cs="Arial"/>
          <w:sz w:val="20"/>
          <w:szCs w:val="20"/>
          <w:lang w:val="es-CR"/>
        </w:rPr>
        <w:t xml:space="preserve"> recibirá el oficio respectivo del </w:t>
      </w:r>
      <w:r w:rsidR="007E0B35" w:rsidRPr="00317363">
        <w:rPr>
          <w:rFonts w:ascii="Arial" w:hAnsi="Arial" w:cs="Arial"/>
          <w:sz w:val="20"/>
          <w:szCs w:val="20"/>
          <w:lang w:val="es-CR"/>
        </w:rPr>
        <w:t>análisis del mismo.</w:t>
      </w:r>
      <w:r w:rsidR="00044FB0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7E0B35" w:rsidRPr="00317363">
        <w:rPr>
          <w:rFonts w:ascii="Arial" w:hAnsi="Arial" w:cs="Arial"/>
          <w:sz w:val="20"/>
          <w:szCs w:val="20"/>
          <w:lang w:val="es-CR"/>
        </w:rPr>
        <w:t xml:space="preserve">La resolución del Comité puede ser: Aprobado, </w:t>
      </w:r>
      <w:r w:rsidR="00A32FDF" w:rsidRPr="00317363">
        <w:rPr>
          <w:rFonts w:ascii="Arial" w:hAnsi="Arial" w:cs="Arial"/>
          <w:sz w:val="20"/>
          <w:szCs w:val="20"/>
          <w:lang w:val="es-CR"/>
        </w:rPr>
        <w:t>diferid</w:t>
      </w:r>
      <w:r w:rsidR="00044FB0" w:rsidRPr="00317363">
        <w:rPr>
          <w:rFonts w:ascii="Arial" w:hAnsi="Arial" w:cs="Arial"/>
          <w:sz w:val="20"/>
          <w:szCs w:val="20"/>
          <w:lang w:val="es-CR"/>
        </w:rPr>
        <w:t>o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o rechazad</w:t>
      </w:r>
      <w:r w:rsidR="00044FB0" w:rsidRPr="00317363">
        <w:rPr>
          <w:rFonts w:ascii="Arial" w:hAnsi="Arial" w:cs="Arial"/>
          <w:sz w:val="20"/>
          <w:szCs w:val="20"/>
          <w:lang w:val="es-CR"/>
        </w:rPr>
        <w:t>o.</w:t>
      </w:r>
    </w:p>
    <w:p w14:paraId="3BD7BDC1" w14:textId="1D38BB1E" w:rsidR="00307C83" w:rsidRPr="00317363" w:rsidRDefault="00307C83" w:rsidP="00307C83">
      <w:pPr>
        <w:pStyle w:val="Prrafodelista"/>
        <w:numPr>
          <w:ilvl w:val="0"/>
          <w:numId w:val="8"/>
        </w:numPr>
        <w:autoSpaceDE w:val="0"/>
        <w:autoSpaceDN w:val="0"/>
        <w:ind w:right="51"/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317363">
        <w:rPr>
          <w:rFonts w:ascii="Arial" w:hAnsi="Arial" w:cs="Arial"/>
          <w:sz w:val="20"/>
          <w:szCs w:val="20"/>
          <w:lang w:val="es-CR"/>
        </w:rPr>
        <w:t xml:space="preserve">La </w:t>
      </w:r>
      <w:r w:rsidR="004114F4" w:rsidRPr="00317363">
        <w:rPr>
          <w:rFonts w:ascii="Arial" w:hAnsi="Arial" w:cs="Arial"/>
          <w:sz w:val="20"/>
          <w:szCs w:val="20"/>
          <w:lang w:val="es-CR"/>
        </w:rPr>
        <w:t>Ley Reguladora de Investigación Biomédica N° 9234, el</w:t>
      </w:r>
      <w:r w:rsidR="007E0B35" w:rsidRPr="00317363">
        <w:rPr>
          <w:rFonts w:ascii="Arial" w:hAnsi="Arial" w:cs="Arial"/>
          <w:sz w:val="20"/>
          <w:szCs w:val="20"/>
          <w:lang w:val="es-CR"/>
        </w:rPr>
        <w:t xml:space="preserve">: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“ARTÍCULO 52.- Publicación de resultados de las investigaciones biomédicas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.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Es obligación del investigador publicar o presentar, en algún congreso o actividad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científica, los resultados de las investigaciones biomédicas que lleve a cabo. Al publicar los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resultados de investigaciones biomédicas, los investigadores deben respetar la exactitud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 xml:space="preserve">de los datos y resultados obtenidos, y dar a conocer tanto los resultados </w:t>
      </w:r>
      <w:r w:rsidR="0099273A" w:rsidRPr="00317363">
        <w:rPr>
          <w:rFonts w:ascii="Arial" w:hAnsi="Arial" w:cs="Arial"/>
          <w:sz w:val="20"/>
          <w:szCs w:val="20"/>
          <w:lang w:val="es-CR"/>
        </w:rPr>
        <w:lastRenderedPageBreak/>
        <w:t>positivos como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los negativos, incluir la información correspondiente a las fuentes de financiamiento de la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investigación y las entidades patrocinadoras, e indicar la institución o las instituciones de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salud donde se llevó a cabo la investigación. De igual manera, en las publicaciones se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99273A" w:rsidRPr="00317363">
        <w:rPr>
          <w:rFonts w:ascii="Arial" w:hAnsi="Arial" w:cs="Arial"/>
          <w:sz w:val="20"/>
          <w:szCs w:val="20"/>
          <w:lang w:val="es-CR"/>
        </w:rPr>
        <w:t>guardará el respeto al derecho de confidencialidad de los participantes.</w:t>
      </w:r>
    </w:p>
    <w:p w14:paraId="1A1ADE7C" w14:textId="77777777" w:rsidR="00307C83" w:rsidRPr="00317363" w:rsidRDefault="0099273A" w:rsidP="00307C83">
      <w:pPr>
        <w:pStyle w:val="Prrafodelista"/>
        <w:autoSpaceDE w:val="0"/>
        <w:autoSpaceDN w:val="0"/>
        <w:ind w:right="51"/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317363">
        <w:rPr>
          <w:rFonts w:ascii="Arial" w:hAnsi="Arial" w:cs="Arial"/>
          <w:sz w:val="20"/>
          <w:szCs w:val="20"/>
          <w:lang w:val="es-CR"/>
        </w:rPr>
        <w:t>El Conis podrá dispensar de la publicación de los resultados de las investigaciones</w:t>
      </w:r>
      <w:r w:rsidR="00A32FDF"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Pr="00317363">
        <w:rPr>
          <w:rFonts w:ascii="Arial" w:hAnsi="Arial" w:cs="Arial"/>
          <w:sz w:val="20"/>
          <w:szCs w:val="20"/>
          <w:lang w:val="es-CR"/>
        </w:rPr>
        <w:t>biomédicas, cuando se trate de resultados con escasos aportes”.</w:t>
      </w:r>
    </w:p>
    <w:p w14:paraId="5F603376" w14:textId="21F8EA05" w:rsidR="00E96A3A" w:rsidRPr="00317363" w:rsidRDefault="00307C83" w:rsidP="00307C83">
      <w:pPr>
        <w:pStyle w:val="Prrafodelista"/>
        <w:numPr>
          <w:ilvl w:val="0"/>
          <w:numId w:val="8"/>
        </w:numPr>
        <w:autoSpaceDE w:val="0"/>
        <w:autoSpaceDN w:val="0"/>
        <w:ind w:right="51"/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317363">
        <w:rPr>
          <w:rFonts w:ascii="Arial" w:hAnsi="Arial" w:cs="Arial"/>
          <w:sz w:val="20"/>
          <w:szCs w:val="20"/>
          <w:lang w:val="es-CR"/>
        </w:rPr>
        <w:t>C</w:t>
      </w:r>
      <w:r w:rsidR="00C0502A" w:rsidRPr="00317363">
        <w:rPr>
          <w:rFonts w:ascii="Arial" w:hAnsi="Arial" w:cs="Arial"/>
          <w:sz w:val="20"/>
          <w:szCs w:val="20"/>
          <w:lang w:val="es-CR"/>
        </w:rPr>
        <w:t>ualquier publicación futura</w:t>
      </w:r>
      <w:r w:rsidRPr="00317363">
        <w:rPr>
          <w:rFonts w:ascii="Arial" w:hAnsi="Arial" w:cs="Arial"/>
          <w:sz w:val="20"/>
          <w:szCs w:val="20"/>
          <w:lang w:val="es-CR"/>
        </w:rPr>
        <w:t>,</w:t>
      </w:r>
      <w:r w:rsidR="00C0502A" w:rsidRPr="00317363">
        <w:rPr>
          <w:rFonts w:ascii="Arial" w:hAnsi="Arial" w:cs="Arial"/>
          <w:sz w:val="20"/>
          <w:szCs w:val="20"/>
          <w:lang w:val="es-CR"/>
        </w:rPr>
        <w:t xml:space="preserve"> producto del presente estudio, debe</w:t>
      </w:r>
      <w:r w:rsidRPr="00317363">
        <w:rPr>
          <w:rFonts w:ascii="Arial" w:hAnsi="Arial" w:cs="Arial"/>
          <w:sz w:val="20"/>
          <w:szCs w:val="20"/>
          <w:lang w:val="es-CR"/>
        </w:rPr>
        <w:t xml:space="preserve"> </w:t>
      </w:r>
      <w:r w:rsidR="0054616B" w:rsidRPr="00317363">
        <w:rPr>
          <w:rFonts w:ascii="Arial" w:hAnsi="Arial" w:cs="Arial"/>
          <w:sz w:val="20"/>
          <w:szCs w:val="20"/>
          <w:lang w:val="es-CR"/>
        </w:rPr>
        <w:t>enviar una copia</w:t>
      </w:r>
      <w:r w:rsidR="00C0502A" w:rsidRPr="00317363">
        <w:rPr>
          <w:rFonts w:ascii="Arial" w:hAnsi="Arial" w:cs="Arial"/>
          <w:sz w:val="20"/>
          <w:szCs w:val="20"/>
          <w:lang w:val="es-CR"/>
        </w:rPr>
        <w:t xml:space="preserve"> al CEC-ULATINA.</w:t>
      </w:r>
    </w:p>
    <w:p w14:paraId="08A331CD" w14:textId="77777777" w:rsidR="00E96A3A" w:rsidRPr="00A32FDF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1873"/>
        <w:gridCol w:w="1873"/>
        <w:gridCol w:w="2640"/>
      </w:tblGrid>
      <w:tr w:rsidR="00E96A3A" w:rsidRPr="00A32FDF" w14:paraId="343FE45E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77BA4994" w14:textId="77777777" w:rsidR="00E96A3A" w:rsidRPr="00A32FDF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A5B73D" w14:textId="77777777" w:rsidR="00E96A3A" w:rsidRPr="00A32FDF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3" w:type="dxa"/>
            <w:vAlign w:val="center"/>
          </w:tcPr>
          <w:p w14:paraId="30737E65" w14:textId="77777777" w:rsidR="00E96A3A" w:rsidRPr="00A32FDF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9C4BD5C" w14:textId="77777777" w:rsidR="00E96A3A" w:rsidRPr="00A32FDF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873" w:type="dxa"/>
            <w:vAlign w:val="center"/>
          </w:tcPr>
          <w:p w14:paraId="6BA15600" w14:textId="77777777" w:rsidR="00E96A3A" w:rsidRPr="00A32FDF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  <w:p w14:paraId="276D2733" w14:textId="77777777" w:rsidR="00E96A3A" w:rsidRPr="00A32FDF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40" w:type="dxa"/>
            <w:vAlign w:val="center"/>
          </w:tcPr>
          <w:p w14:paraId="2185AA45" w14:textId="77777777" w:rsidR="00E96A3A" w:rsidRPr="00A32FDF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FE1CB45" w14:textId="77777777" w:rsidR="00E96A3A" w:rsidRPr="00A32FDF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32FDF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8424058"/>
                <w:placeholder>
                  <w:docPart w:val="A023A62FD5A44D58B129B580C069C90B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A32FDF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E96A3A" w:rsidRPr="00A32FDF" w14:paraId="320D3DFD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1228BCDF" w14:textId="77777777" w:rsidR="00E96A3A" w:rsidRPr="00A32FDF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</w:p>
          <w:p w14:paraId="3FE27EDE" w14:textId="77777777" w:rsidR="00E96A3A" w:rsidRPr="00A32FDF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32FDF">
              <w:rPr>
                <w:rFonts w:ascii="Arial" w:hAnsi="Arial" w:cs="Arial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1873" w:type="dxa"/>
            <w:vAlign w:val="center"/>
          </w:tcPr>
          <w:p w14:paraId="6F29EBE7" w14:textId="77777777" w:rsidR="00E96A3A" w:rsidRPr="00A32FDF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873" w:type="dxa"/>
            <w:vAlign w:val="center"/>
          </w:tcPr>
          <w:p w14:paraId="364BF448" w14:textId="77777777" w:rsidR="00E96A3A" w:rsidRPr="00A32FDF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640" w:type="dxa"/>
            <w:vAlign w:val="center"/>
          </w:tcPr>
          <w:p w14:paraId="1AE72F46" w14:textId="77777777" w:rsidR="00E96A3A" w:rsidRPr="00A32FDF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FD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410FD72C" w14:textId="77777777" w:rsidR="00E96A3A" w:rsidRPr="00A32FDF" w:rsidRDefault="00E96A3A" w:rsidP="00E96A3A">
      <w:pPr>
        <w:pStyle w:val="Body1"/>
        <w:spacing w:before="12" w:after="12"/>
        <w:jc w:val="both"/>
        <w:rPr>
          <w:rFonts w:ascii="Arial" w:hAnsi="Arial" w:cs="Arial"/>
          <w:sz w:val="20"/>
        </w:rPr>
      </w:pPr>
    </w:p>
    <w:sectPr w:rsidR="00E96A3A" w:rsidRPr="00A32FDF" w:rsidSect="00646A3E">
      <w:headerReference w:type="default" r:id="rId8"/>
      <w:footerReference w:type="default" r:id="rId9"/>
      <w:pgSz w:w="12240" w:h="15840"/>
      <w:pgMar w:top="1922" w:right="1183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2BB6" w14:textId="77777777" w:rsidR="00B55EBB" w:rsidRDefault="00B55EBB" w:rsidP="0005282F">
      <w:r>
        <w:separator/>
      </w:r>
    </w:p>
  </w:endnote>
  <w:endnote w:type="continuationSeparator" w:id="0">
    <w:p w14:paraId="467CC065" w14:textId="77777777" w:rsidR="00B55EBB" w:rsidRDefault="00B55EBB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28A186D8" w:rsidR="00D34457" w:rsidRPr="00D34457" w:rsidRDefault="007A5BF4" w:rsidP="00D34457">
    <w:pPr>
      <w:pStyle w:val="Piedepgina"/>
      <w:tabs>
        <w:tab w:val="clear" w:pos="8504"/>
        <w:tab w:val="right" w:pos="8789"/>
      </w:tabs>
      <w:jc w:val="right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2A3">
      <w:rPr>
        <w:color w:val="595959" w:themeColor="text1" w:themeTint="A6"/>
        <w:sz w:val="20"/>
        <w:szCs w:val="20"/>
      </w:rPr>
      <w:t xml:space="preserve">Informe </w:t>
    </w:r>
    <w:r w:rsidR="0054616B">
      <w:rPr>
        <w:color w:val="595959" w:themeColor="text1" w:themeTint="A6"/>
        <w:sz w:val="20"/>
        <w:szCs w:val="20"/>
      </w:rPr>
      <w:t>final</w:t>
    </w:r>
    <w:r w:rsidR="00E712A3">
      <w:rPr>
        <w:color w:val="595959" w:themeColor="text1" w:themeTint="A6"/>
        <w:sz w:val="20"/>
        <w:szCs w:val="20"/>
      </w:rPr>
      <w:t xml:space="preserve"> de investigación biomédica</w:t>
    </w:r>
    <w:r w:rsidR="00224F45" w:rsidRPr="007E1E8B">
      <w:rPr>
        <w:color w:val="595959" w:themeColor="text1" w:themeTint="A6"/>
        <w:sz w:val="20"/>
        <w:szCs w:val="20"/>
      </w:rPr>
      <w:t>-</w:t>
    </w:r>
    <w:r w:rsidR="007E1E8B" w:rsidRPr="007E1E8B">
      <w:rPr>
        <w:color w:val="595959" w:themeColor="text1" w:themeTint="A6"/>
        <w:sz w:val="20"/>
        <w:szCs w:val="20"/>
      </w:rPr>
      <w:t xml:space="preserve"> V</w:t>
    </w:r>
    <w:r w:rsidR="00224F45" w:rsidRPr="007E1E8B">
      <w:rPr>
        <w:color w:val="595959" w:themeColor="text1" w:themeTint="A6"/>
        <w:sz w:val="20"/>
        <w:szCs w:val="20"/>
      </w:rPr>
      <w:t>ersión 1</w:t>
    </w:r>
    <w:r w:rsidR="007E1E8B" w:rsidRPr="007E1E8B">
      <w:rPr>
        <w:color w:val="595959" w:themeColor="text1" w:themeTint="A6"/>
        <w:sz w:val="20"/>
        <w:szCs w:val="20"/>
      </w:rPr>
      <w:t xml:space="preserve"> – </w:t>
    </w:r>
    <w:r w:rsidR="00A32FDF">
      <w:rPr>
        <w:color w:val="595959" w:themeColor="text1" w:themeTint="A6"/>
        <w:sz w:val="20"/>
        <w:szCs w:val="20"/>
      </w:rPr>
      <w:t>e</w:t>
    </w:r>
    <w:r w:rsidR="00DF0387">
      <w:rPr>
        <w:color w:val="595959" w:themeColor="text1" w:themeTint="A6"/>
        <w:sz w:val="20"/>
        <w:szCs w:val="20"/>
      </w:rPr>
      <w:t>nero</w:t>
    </w:r>
    <w:r w:rsidR="007E1E8B" w:rsidRPr="007E1E8B">
      <w:rPr>
        <w:color w:val="595959" w:themeColor="text1" w:themeTint="A6"/>
        <w:sz w:val="20"/>
        <w:szCs w:val="20"/>
      </w:rPr>
      <w:t xml:space="preserve"> 202</w:t>
    </w:r>
    <w:r w:rsidR="00DF0387">
      <w:rPr>
        <w:color w:val="595959" w:themeColor="text1" w:themeTint="A6"/>
        <w:sz w:val="20"/>
        <w:szCs w:val="20"/>
      </w:rPr>
      <w:t>2</w:t>
    </w:r>
    <w:r w:rsidR="00D34457">
      <w:rPr>
        <w:color w:val="595959" w:themeColor="text1" w:themeTint="A6"/>
        <w:sz w:val="20"/>
        <w:szCs w:val="20"/>
      </w:rPr>
      <w:tab/>
    </w:r>
    <w:r w:rsidR="00D34457" w:rsidRPr="00D34457">
      <w:rPr>
        <w:color w:val="595959" w:themeColor="text1" w:themeTint="A6"/>
        <w:sz w:val="20"/>
        <w:szCs w:val="20"/>
      </w:rPr>
      <w:t xml:space="preserve">Página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PAGE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  <w:r w:rsidR="00D34457" w:rsidRPr="00D34457">
      <w:rPr>
        <w:color w:val="595959" w:themeColor="text1" w:themeTint="A6"/>
        <w:sz w:val="20"/>
        <w:szCs w:val="20"/>
      </w:rPr>
      <w:t xml:space="preserve"> de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NUMPAGES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60347C" w:rsidRPr="007E1E8B" w:rsidRDefault="0060347C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9030" w14:textId="77777777" w:rsidR="00B55EBB" w:rsidRDefault="00B55EBB" w:rsidP="0005282F">
      <w:r>
        <w:separator/>
      </w:r>
    </w:p>
  </w:footnote>
  <w:footnote w:type="continuationSeparator" w:id="0">
    <w:p w14:paraId="09DE4D77" w14:textId="77777777" w:rsidR="00B55EBB" w:rsidRDefault="00B55EBB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05282F" w:rsidRDefault="007A5B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3114BE8"/>
    <w:multiLevelType w:val="multilevel"/>
    <w:tmpl w:val="9BA45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"/>
      <w:lvlJc w:val="left"/>
      <w:pPr>
        <w:ind w:left="1164" w:hanging="444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0B6D0092"/>
    <w:multiLevelType w:val="hybridMultilevel"/>
    <w:tmpl w:val="C6449E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264"/>
    <w:multiLevelType w:val="multilevel"/>
    <w:tmpl w:val="156E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17108"/>
    <w:multiLevelType w:val="hybridMultilevel"/>
    <w:tmpl w:val="23885D18"/>
    <w:lvl w:ilvl="0" w:tplc="C5FAA8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5AF9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0894"/>
    <w:multiLevelType w:val="hybridMultilevel"/>
    <w:tmpl w:val="6A4A1D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6B4D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46013"/>
    <w:multiLevelType w:val="multilevel"/>
    <w:tmpl w:val="E5E406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47B5"/>
    <w:rsid w:val="00005C85"/>
    <w:rsid w:val="000100A0"/>
    <w:rsid w:val="0001222F"/>
    <w:rsid w:val="00012381"/>
    <w:rsid w:val="00021B41"/>
    <w:rsid w:val="000268BF"/>
    <w:rsid w:val="000414B7"/>
    <w:rsid w:val="00044FB0"/>
    <w:rsid w:val="0005282F"/>
    <w:rsid w:val="00054320"/>
    <w:rsid w:val="00055D39"/>
    <w:rsid w:val="00060225"/>
    <w:rsid w:val="00064588"/>
    <w:rsid w:val="00065C85"/>
    <w:rsid w:val="00066593"/>
    <w:rsid w:val="000673AB"/>
    <w:rsid w:val="000724D5"/>
    <w:rsid w:val="00075ED1"/>
    <w:rsid w:val="00076468"/>
    <w:rsid w:val="000851E6"/>
    <w:rsid w:val="000870E6"/>
    <w:rsid w:val="000876DF"/>
    <w:rsid w:val="000879EC"/>
    <w:rsid w:val="0009484E"/>
    <w:rsid w:val="000A0DAC"/>
    <w:rsid w:val="000A2434"/>
    <w:rsid w:val="000A24A6"/>
    <w:rsid w:val="000A4779"/>
    <w:rsid w:val="000A7659"/>
    <w:rsid w:val="000B09D3"/>
    <w:rsid w:val="000B7599"/>
    <w:rsid w:val="000C18E5"/>
    <w:rsid w:val="000C4F6E"/>
    <w:rsid w:val="000C5A01"/>
    <w:rsid w:val="000C5BEF"/>
    <w:rsid w:val="000C6677"/>
    <w:rsid w:val="000D2876"/>
    <w:rsid w:val="000D3D76"/>
    <w:rsid w:val="000D7D10"/>
    <w:rsid w:val="000E1501"/>
    <w:rsid w:val="000F0587"/>
    <w:rsid w:val="000F122F"/>
    <w:rsid w:val="000F3D65"/>
    <w:rsid w:val="000F745D"/>
    <w:rsid w:val="00101DF6"/>
    <w:rsid w:val="00106CF3"/>
    <w:rsid w:val="00110BF2"/>
    <w:rsid w:val="001144B7"/>
    <w:rsid w:val="00117FDD"/>
    <w:rsid w:val="001234D5"/>
    <w:rsid w:val="001250EA"/>
    <w:rsid w:val="00126628"/>
    <w:rsid w:val="00133CA2"/>
    <w:rsid w:val="00134FB3"/>
    <w:rsid w:val="0014402C"/>
    <w:rsid w:val="00147A7E"/>
    <w:rsid w:val="0015379A"/>
    <w:rsid w:val="001559EB"/>
    <w:rsid w:val="00160617"/>
    <w:rsid w:val="0016128F"/>
    <w:rsid w:val="00170BBB"/>
    <w:rsid w:val="00176AEC"/>
    <w:rsid w:val="00180427"/>
    <w:rsid w:val="00184025"/>
    <w:rsid w:val="00186AD7"/>
    <w:rsid w:val="00191274"/>
    <w:rsid w:val="00192762"/>
    <w:rsid w:val="001A1E8A"/>
    <w:rsid w:val="001B0913"/>
    <w:rsid w:val="001B2CDE"/>
    <w:rsid w:val="001B5B2D"/>
    <w:rsid w:val="001D1224"/>
    <w:rsid w:val="001D1B4D"/>
    <w:rsid w:val="001D2567"/>
    <w:rsid w:val="001D6A2A"/>
    <w:rsid w:val="001E014F"/>
    <w:rsid w:val="001E3AB1"/>
    <w:rsid w:val="001E6033"/>
    <w:rsid w:val="001F231F"/>
    <w:rsid w:val="001F245E"/>
    <w:rsid w:val="001F6765"/>
    <w:rsid w:val="001F6E47"/>
    <w:rsid w:val="00201D3D"/>
    <w:rsid w:val="002060B5"/>
    <w:rsid w:val="00206CFF"/>
    <w:rsid w:val="00213533"/>
    <w:rsid w:val="00216646"/>
    <w:rsid w:val="00224F45"/>
    <w:rsid w:val="00230810"/>
    <w:rsid w:val="00233752"/>
    <w:rsid w:val="00234FDC"/>
    <w:rsid w:val="00235619"/>
    <w:rsid w:val="00236079"/>
    <w:rsid w:val="002415E5"/>
    <w:rsid w:val="00242582"/>
    <w:rsid w:val="00246CC6"/>
    <w:rsid w:val="00247D10"/>
    <w:rsid w:val="0025519C"/>
    <w:rsid w:val="0025527B"/>
    <w:rsid w:val="00257953"/>
    <w:rsid w:val="00257AD2"/>
    <w:rsid w:val="00267673"/>
    <w:rsid w:val="002752C5"/>
    <w:rsid w:val="00276AE9"/>
    <w:rsid w:val="00280538"/>
    <w:rsid w:val="00286DED"/>
    <w:rsid w:val="002A00A8"/>
    <w:rsid w:val="002A3F76"/>
    <w:rsid w:val="002B1A57"/>
    <w:rsid w:val="002B2133"/>
    <w:rsid w:val="002B44E2"/>
    <w:rsid w:val="002B60DD"/>
    <w:rsid w:val="002B6DC3"/>
    <w:rsid w:val="002C4D8F"/>
    <w:rsid w:val="002C55C5"/>
    <w:rsid w:val="002D19D4"/>
    <w:rsid w:val="002D28A7"/>
    <w:rsid w:val="002D6871"/>
    <w:rsid w:val="002E4C84"/>
    <w:rsid w:val="002E6249"/>
    <w:rsid w:val="002F421C"/>
    <w:rsid w:val="0030116F"/>
    <w:rsid w:val="0030148E"/>
    <w:rsid w:val="003027EA"/>
    <w:rsid w:val="00307C83"/>
    <w:rsid w:val="003149C3"/>
    <w:rsid w:val="003161E5"/>
    <w:rsid w:val="00317363"/>
    <w:rsid w:val="00322193"/>
    <w:rsid w:val="00325592"/>
    <w:rsid w:val="003270C3"/>
    <w:rsid w:val="003274D0"/>
    <w:rsid w:val="00335BC9"/>
    <w:rsid w:val="003404ED"/>
    <w:rsid w:val="00351917"/>
    <w:rsid w:val="00351F46"/>
    <w:rsid w:val="00353485"/>
    <w:rsid w:val="003554B2"/>
    <w:rsid w:val="00357B84"/>
    <w:rsid w:val="00363481"/>
    <w:rsid w:val="003735F9"/>
    <w:rsid w:val="00377F0D"/>
    <w:rsid w:val="00383066"/>
    <w:rsid w:val="003947E2"/>
    <w:rsid w:val="00397D1C"/>
    <w:rsid w:val="00397F16"/>
    <w:rsid w:val="003A13E7"/>
    <w:rsid w:val="003A2F85"/>
    <w:rsid w:val="003A61A6"/>
    <w:rsid w:val="003A74D9"/>
    <w:rsid w:val="003B2A11"/>
    <w:rsid w:val="003B5547"/>
    <w:rsid w:val="003B5BA9"/>
    <w:rsid w:val="003B71C3"/>
    <w:rsid w:val="003B7FAC"/>
    <w:rsid w:val="003C3DCF"/>
    <w:rsid w:val="003C55B4"/>
    <w:rsid w:val="003C5E32"/>
    <w:rsid w:val="003D3C5D"/>
    <w:rsid w:val="003D4608"/>
    <w:rsid w:val="003D68BA"/>
    <w:rsid w:val="003E2123"/>
    <w:rsid w:val="003E327A"/>
    <w:rsid w:val="003E45D2"/>
    <w:rsid w:val="003E672A"/>
    <w:rsid w:val="003F654F"/>
    <w:rsid w:val="0040550A"/>
    <w:rsid w:val="00407AF9"/>
    <w:rsid w:val="00410402"/>
    <w:rsid w:val="004114F4"/>
    <w:rsid w:val="00414B3F"/>
    <w:rsid w:val="00425D7E"/>
    <w:rsid w:val="00431AC4"/>
    <w:rsid w:val="00436373"/>
    <w:rsid w:val="00453A8D"/>
    <w:rsid w:val="00461433"/>
    <w:rsid w:val="004701C1"/>
    <w:rsid w:val="00470EF9"/>
    <w:rsid w:val="00474A08"/>
    <w:rsid w:val="004937EB"/>
    <w:rsid w:val="00494DDF"/>
    <w:rsid w:val="00495514"/>
    <w:rsid w:val="004A6D14"/>
    <w:rsid w:val="004B145D"/>
    <w:rsid w:val="004B5167"/>
    <w:rsid w:val="004D1AFC"/>
    <w:rsid w:val="004D4459"/>
    <w:rsid w:val="004D5C85"/>
    <w:rsid w:val="004D6C90"/>
    <w:rsid w:val="004E1D70"/>
    <w:rsid w:val="004E2BFD"/>
    <w:rsid w:val="004E4BF3"/>
    <w:rsid w:val="004F4D07"/>
    <w:rsid w:val="004F68F0"/>
    <w:rsid w:val="00501BFA"/>
    <w:rsid w:val="005034C6"/>
    <w:rsid w:val="00503E20"/>
    <w:rsid w:val="00505E2B"/>
    <w:rsid w:val="00510872"/>
    <w:rsid w:val="005210BB"/>
    <w:rsid w:val="005358E9"/>
    <w:rsid w:val="00543DA0"/>
    <w:rsid w:val="005441C5"/>
    <w:rsid w:val="0054616B"/>
    <w:rsid w:val="00552660"/>
    <w:rsid w:val="00553304"/>
    <w:rsid w:val="00556B48"/>
    <w:rsid w:val="00557654"/>
    <w:rsid w:val="00562ABC"/>
    <w:rsid w:val="00564EBB"/>
    <w:rsid w:val="00571F3E"/>
    <w:rsid w:val="00574B17"/>
    <w:rsid w:val="00576014"/>
    <w:rsid w:val="00577B7B"/>
    <w:rsid w:val="0058708D"/>
    <w:rsid w:val="005901EA"/>
    <w:rsid w:val="005A11E9"/>
    <w:rsid w:val="005A1A35"/>
    <w:rsid w:val="005A6A2D"/>
    <w:rsid w:val="005A724F"/>
    <w:rsid w:val="005B011F"/>
    <w:rsid w:val="005B3E06"/>
    <w:rsid w:val="005B645E"/>
    <w:rsid w:val="005C1D77"/>
    <w:rsid w:val="005D754B"/>
    <w:rsid w:val="005D762F"/>
    <w:rsid w:val="005D77B0"/>
    <w:rsid w:val="005D7BEE"/>
    <w:rsid w:val="005E3321"/>
    <w:rsid w:val="005E3834"/>
    <w:rsid w:val="005F121F"/>
    <w:rsid w:val="005F2A93"/>
    <w:rsid w:val="005F4136"/>
    <w:rsid w:val="006015B9"/>
    <w:rsid w:val="00601708"/>
    <w:rsid w:val="0060347C"/>
    <w:rsid w:val="00606ADF"/>
    <w:rsid w:val="006205B1"/>
    <w:rsid w:val="00621D14"/>
    <w:rsid w:val="00632EAF"/>
    <w:rsid w:val="00634D4D"/>
    <w:rsid w:val="00641B0B"/>
    <w:rsid w:val="0064239E"/>
    <w:rsid w:val="00646A3E"/>
    <w:rsid w:val="006518C0"/>
    <w:rsid w:val="006521EE"/>
    <w:rsid w:val="0065244A"/>
    <w:rsid w:val="0066024C"/>
    <w:rsid w:val="006655F2"/>
    <w:rsid w:val="00665639"/>
    <w:rsid w:val="00671293"/>
    <w:rsid w:val="00682419"/>
    <w:rsid w:val="00687B4F"/>
    <w:rsid w:val="006A3BF5"/>
    <w:rsid w:val="006D076C"/>
    <w:rsid w:val="006E19CA"/>
    <w:rsid w:val="006E21F1"/>
    <w:rsid w:val="006E3848"/>
    <w:rsid w:val="006E4E3D"/>
    <w:rsid w:val="006F32B8"/>
    <w:rsid w:val="006F4E52"/>
    <w:rsid w:val="006F5F40"/>
    <w:rsid w:val="00701ECF"/>
    <w:rsid w:val="00702992"/>
    <w:rsid w:val="00715799"/>
    <w:rsid w:val="007157A0"/>
    <w:rsid w:val="007216FB"/>
    <w:rsid w:val="00731216"/>
    <w:rsid w:val="00731AF8"/>
    <w:rsid w:val="00732AF0"/>
    <w:rsid w:val="00733A58"/>
    <w:rsid w:val="0073419B"/>
    <w:rsid w:val="00737E0D"/>
    <w:rsid w:val="00744EDE"/>
    <w:rsid w:val="00745E54"/>
    <w:rsid w:val="00756A54"/>
    <w:rsid w:val="0077696B"/>
    <w:rsid w:val="007A4196"/>
    <w:rsid w:val="007A5BF4"/>
    <w:rsid w:val="007B34FC"/>
    <w:rsid w:val="007B3C3E"/>
    <w:rsid w:val="007C00B0"/>
    <w:rsid w:val="007C32F5"/>
    <w:rsid w:val="007C408F"/>
    <w:rsid w:val="007C4BCA"/>
    <w:rsid w:val="007E0B35"/>
    <w:rsid w:val="007E1E8B"/>
    <w:rsid w:val="007E287B"/>
    <w:rsid w:val="007F2B58"/>
    <w:rsid w:val="007F4518"/>
    <w:rsid w:val="007F4CE2"/>
    <w:rsid w:val="007F6F7A"/>
    <w:rsid w:val="007F7D9C"/>
    <w:rsid w:val="0080225A"/>
    <w:rsid w:val="00814F4B"/>
    <w:rsid w:val="00815322"/>
    <w:rsid w:val="00820183"/>
    <w:rsid w:val="0082462F"/>
    <w:rsid w:val="00824C50"/>
    <w:rsid w:val="00825934"/>
    <w:rsid w:val="00832599"/>
    <w:rsid w:val="0083522F"/>
    <w:rsid w:val="00841E3F"/>
    <w:rsid w:val="00844AF8"/>
    <w:rsid w:val="00850B26"/>
    <w:rsid w:val="0085186B"/>
    <w:rsid w:val="00851FA2"/>
    <w:rsid w:val="0085690D"/>
    <w:rsid w:val="008569B7"/>
    <w:rsid w:val="00864C96"/>
    <w:rsid w:val="00880EBB"/>
    <w:rsid w:val="0088595D"/>
    <w:rsid w:val="00893E49"/>
    <w:rsid w:val="008A1335"/>
    <w:rsid w:val="008A2EA8"/>
    <w:rsid w:val="008A6925"/>
    <w:rsid w:val="008B3282"/>
    <w:rsid w:val="008B6C81"/>
    <w:rsid w:val="008C2948"/>
    <w:rsid w:val="008C38E8"/>
    <w:rsid w:val="008C570B"/>
    <w:rsid w:val="008C7236"/>
    <w:rsid w:val="008D1552"/>
    <w:rsid w:val="008D1812"/>
    <w:rsid w:val="008D341D"/>
    <w:rsid w:val="008D3ED6"/>
    <w:rsid w:val="008D7A70"/>
    <w:rsid w:val="008E0E24"/>
    <w:rsid w:val="008E1473"/>
    <w:rsid w:val="008E3403"/>
    <w:rsid w:val="008F1B58"/>
    <w:rsid w:val="008F2315"/>
    <w:rsid w:val="008F3C7B"/>
    <w:rsid w:val="008F432F"/>
    <w:rsid w:val="00911FEC"/>
    <w:rsid w:val="0091487A"/>
    <w:rsid w:val="00916A84"/>
    <w:rsid w:val="009212C2"/>
    <w:rsid w:val="00925AAB"/>
    <w:rsid w:val="0093419E"/>
    <w:rsid w:val="00941C3D"/>
    <w:rsid w:val="009479E5"/>
    <w:rsid w:val="00955C39"/>
    <w:rsid w:val="00961DE1"/>
    <w:rsid w:val="00965726"/>
    <w:rsid w:val="0097224A"/>
    <w:rsid w:val="00974E80"/>
    <w:rsid w:val="00974F46"/>
    <w:rsid w:val="009775C2"/>
    <w:rsid w:val="00981530"/>
    <w:rsid w:val="009861EC"/>
    <w:rsid w:val="00990B1C"/>
    <w:rsid w:val="0099273A"/>
    <w:rsid w:val="00994B1A"/>
    <w:rsid w:val="009A02AF"/>
    <w:rsid w:val="009B4B59"/>
    <w:rsid w:val="009B62BC"/>
    <w:rsid w:val="009B6386"/>
    <w:rsid w:val="009C66FD"/>
    <w:rsid w:val="009D109B"/>
    <w:rsid w:val="009D15D2"/>
    <w:rsid w:val="009D2E18"/>
    <w:rsid w:val="009E0B00"/>
    <w:rsid w:val="009E3814"/>
    <w:rsid w:val="009F4C09"/>
    <w:rsid w:val="00A013D7"/>
    <w:rsid w:val="00A022FE"/>
    <w:rsid w:val="00A0265A"/>
    <w:rsid w:val="00A11855"/>
    <w:rsid w:val="00A148C1"/>
    <w:rsid w:val="00A2431E"/>
    <w:rsid w:val="00A279CE"/>
    <w:rsid w:val="00A32FDF"/>
    <w:rsid w:val="00A344B3"/>
    <w:rsid w:val="00A346AE"/>
    <w:rsid w:val="00A4561F"/>
    <w:rsid w:val="00A52D77"/>
    <w:rsid w:val="00A56C31"/>
    <w:rsid w:val="00A6442F"/>
    <w:rsid w:val="00A72397"/>
    <w:rsid w:val="00A73925"/>
    <w:rsid w:val="00A73E54"/>
    <w:rsid w:val="00A845BD"/>
    <w:rsid w:val="00A875D4"/>
    <w:rsid w:val="00AA4734"/>
    <w:rsid w:val="00AB111C"/>
    <w:rsid w:val="00AB298A"/>
    <w:rsid w:val="00AB425F"/>
    <w:rsid w:val="00AC0510"/>
    <w:rsid w:val="00AC06D6"/>
    <w:rsid w:val="00AC3E18"/>
    <w:rsid w:val="00AD2F85"/>
    <w:rsid w:val="00AD6169"/>
    <w:rsid w:val="00AE0AD5"/>
    <w:rsid w:val="00AF0853"/>
    <w:rsid w:val="00AF0E2B"/>
    <w:rsid w:val="00AF52FE"/>
    <w:rsid w:val="00AF6FC6"/>
    <w:rsid w:val="00B02AB6"/>
    <w:rsid w:val="00B2276F"/>
    <w:rsid w:val="00B31476"/>
    <w:rsid w:val="00B32471"/>
    <w:rsid w:val="00B345FE"/>
    <w:rsid w:val="00B5289D"/>
    <w:rsid w:val="00B55EBB"/>
    <w:rsid w:val="00B66CDA"/>
    <w:rsid w:val="00B74329"/>
    <w:rsid w:val="00B75138"/>
    <w:rsid w:val="00B94B2C"/>
    <w:rsid w:val="00B960E7"/>
    <w:rsid w:val="00B976CC"/>
    <w:rsid w:val="00BA1C55"/>
    <w:rsid w:val="00BB6DEB"/>
    <w:rsid w:val="00BC025D"/>
    <w:rsid w:val="00BC0ADD"/>
    <w:rsid w:val="00BE4475"/>
    <w:rsid w:val="00BE5010"/>
    <w:rsid w:val="00BF0E74"/>
    <w:rsid w:val="00BF2944"/>
    <w:rsid w:val="00BF3017"/>
    <w:rsid w:val="00BF3B42"/>
    <w:rsid w:val="00BF5791"/>
    <w:rsid w:val="00BF64CA"/>
    <w:rsid w:val="00C0502A"/>
    <w:rsid w:val="00C06AF0"/>
    <w:rsid w:val="00C11F72"/>
    <w:rsid w:val="00C2724B"/>
    <w:rsid w:val="00C27273"/>
    <w:rsid w:val="00C3368A"/>
    <w:rsid w:val="00C50D24"/>
    <w:rsid w:val="00C55EA8"/>
    <w:rsid w:val="00C614F1"/>
    <w:rsid w:val="00C6309C"/>
    <w:rsid w:val="00C64151"/>
    <w:rsid w:val="00C844A1"/>
    <w:rsid w:val="00C90709"/>
    <w:rsid w:val="00C93E13"/>
    <w:rsid w:val="00C96EBC"/>
    <w:rsid w:val="00C97242"/>
    <w:rsid w:val="00CA12F1"/>
    <w:rsid w:val="00CA64CA"/>
    <w:rsid w:val="00CB3DB5"/>
    <w:rsid w:val="00CC3632"/>
    <w:rsid w:val="00CC46D9"/>
    <w:rsid w:val="00CC5831"/>
    <w:rsid w:val="00CD5270"/>
    <w:rsid w:val="00CE7AB7"/>
    <w:rsid w:val="00D018BF"/>
    <w:rsid w:val="00D07218"/>
    <w:rsid w:val="00D1383A"/>
    <w:rsid w:val="00D13EB3"/>
    <w:rsid w:val="00D1696E"/>
    <w:rsid w:val="00D22243"/>
    <w:rsid w:val="00D23A01"/>
    <w:rsid w:val="00D32B30"/>
    <w:rsid w:val="00D34457"/>
    <w:rsid w:val="00D46AE9"/>
    <w:rsid w:val="00D4741E"/>
    <w:rsid w:val="00D47C38"/>
    <w:rsid w:val="00D510FC"/>
    <w:rsid w:val="00D62C09"/>
    <w:rsid w:val="00D879FA"/>
    <w:rsid w:val="00DA0628"/>
    <w:rsid w:val="00DA065A"/>
    <w:rsid w:val="00DA15B0"/>
    <w:rsid w:val="00DA3541"/>
    <w:rsid w:val="00DA361B"/>
    <w:rsid w:val="00DA69B8"/>
    <w:rsid w:val="00DA7941"/>
    <w:rsid w:val="00DB2390"/>
    <w:rsid w:val="00DB7A1B"/>
    <w:rsid w:val="00DC1C44"/>
    <w:rsid w:val="00DC20CF"/>
    <w:rsid w:val="00DC3C52"/>
    <w:rsid w:val="00DC4F67"/>
    <w:rsid w:val="00DC7214"/>
    <w:rsid w:val="00DC7F80"/>
    <w:rsid w:val="00DD128E"/>
    <w:rsid w:val="00DD224A"/>
    <w:rsid w:val="00DD678B"/>
    <w:rsid w:val="00DD75F3"/>
    <w:rsid w:val="00DF0387"/>
    <w:rsid w:val="00E02D97"/>
    <w:rsid w:val="00E04F12"/>
    <w:rsid w:val="00E104C5"/>
    <w:rsid w:val="00E10F29"/>
    <w:rsid w:val="00E3487A"/>
    <w:rsid w:val="00E44B18"/>
    <w:rsid w:val="00E462ED"/>
    <w:rsid w:val="00E46C31"/>
    <w:rsid w:val="00E4739C"/>
    <w:rsid w:val="00E52DA7"/>
    <w:rsid w:val="00E63217"/>
    <w:rsid w:val="00E712A3"/>
    <w:rsid w:val="00E75D29"/>
    <w:rsid w:val="00E81CAB"/>
    <w:rsid w:val="00E82DA5"/>
    <w:rsid w:val="00E8529A"/>
    <w:rsid w:val="00E95300"/>
    <w:rsid w:val="00E96A3A"/>
    <w:rsid w:val="00EA08F8"/>
    <w:rsid w:val="00EA3667"/>
    <w:rsid w:val="00EB26CC"/>
    <w:rsid w:val="00EB4946"/>
    <w:rsid w:val="00EB4B9A"/>
    <w:rsid w:val="00EC1AA9"/>
    <w:rsid w:val="00EC1C61"/>
    <w:rsid w:val="00EC5EBB"/>
    <w:rsid w:val="00EC6CC3"/>
    <w:rsid w:val="00ED5DBA"/>
    <w:rsid w:val="00ED6A9D"/>
    <w:rsid w:val="00ED7EE0"/>
    <w:rsid w:val="00EE1EEC"/>
    <w:rsid w:val="00EE5761"/>
    <w:rsid w:val="00EE6464"/>
    <w:rsid w:val="00EF0754"/>
    <w:rsid w:val="00EF5501"/>
    <w:rsid w:val="00F0158A"/>
    <w:rsid w:val="00F01D77"/>
    <w:rsid w:val="00F05A57"/>
    <w:rsid w:val="00F07888"/>
    <w:rsid w:val="00F078AC"/>
    <w:rsid w:val="00F27F05"/>
    <w:rsid w:val="00F30EB4"/>
    <w:rsid w:val="00F35008"/>
    <w:rsid w:val="00F36016"/>
    <w:rsid w:val="00F443B1"/>
    <w:rsid w:val="00F44536"/>
    <w:rsid w:val="00F67067"/>
    <w:rsid w:val="00F744A6"/>
    <w:rsid w:val="00F759AB"/>
    <w:rsid w:val="00F767CB"/>
    <w:rsid w:val="00F835E6"/>
    <w:rsid w:val="00F8571D"/>
    <w:rsid w:val="00FA1706"/>
    <w:rsid w:val="00FD237F"/>
    <w:rsid w:val="00FD5CA1"/>
    <w:rsid w:val="00FE29A5"/>
    <w:rsid w:val="00FE5CE7"/>
    <w:rsid w:val="00FF6D7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3A62FD5A44D58B129B580C069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056-ADCE-4141-A319-46173926D090}"/>
      </w:docPartPr>
      <w:docPartBody>
        <w:p w:rsidR="00C46525" w:rsidRDefault="003021CB" w:rsidP="003021CB">
          <w:pPr>
            <w:pStyle w:val="A023A62FD5A44D58B129B580C069C90B"/>
          </w:pPr>
          <w:r w:rsidRPr="001638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94FFF7EF68A4297BBFA578E6DA0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6FA7-5699-476D-A955-355F52969AD8}"/>
      </w:docPartPr>
      <w:docPartBody>
        <w:p w:rsidR="00694D41" w:rsidRDefault="008E084F" w:rsidP="008E084F">
          <w:pPr>
            <w:pStyle w:val="994FFF7EF68A4297BBFA578E6DA0CAF4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  <w:docPart>
      <w:docPartPr>
        <w:name w:val="E9C2D162D9CC434B9369C2FE3CD0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A8B8-F42B-4A1B-A7E9-FDA6D6BACBC6}"/>
      </w:docPartPr>
      <w:docPartBody>
        <w:p w:rsidR="00694D41" w:rsidRDefault="008E084F" w:rsidP="008E084F">
          <w:pPr>
            <w:pStyle w:val="E9C2D162D9CC434B9369C2FE3CD05CDB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  <w:docPart>
      <w:docPartPr>
        <w:name w:val="CED5DD93A7C84F2A99D6F4DE597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D711-FC63-4997-ABEC-7E32F9830C08}"/>
      </w:docPartPr>
      <w:docPartBody>
        <w:p w:rsidR="00694D41" w:rsidRDefault="008E084F" w:rsidP="008E084F">
          <w:pPr>
            <w:pStyle w:val="CED5DD93A7C84F2A99D6F4DE597BE1F8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B"/>
    <w:rsid w:val="000B5AF2"/>
    <w:rsid w:val="001719D6"/>
    <w:rsid w:val="00215F58"/>
    <w:rsid w:val="003021CB"/>
    <w:rsid w:val="003671AC"/>
    <w:rsid w:val="00586AD1"/>
    <w:rsid w:val="005E35FC"/>
    <w:rsid w:val="00694D41"/>
    <w:rsid w:val="007A0DAF"/>
    <w:rsid w:val="00815679"/>
    <w:rsid w:val="008E084F"/>
    <w:rsid w:val="009A3DFA"/>
    <w:rsid w:val="00A20833"/>
    <w:rsid w:val="00A33A84"/>
    <w:rsid w:val="00B94862"/>
    <w:rsid w:val="00C46525"/>
    <w:rsid w:val="00CD4198"/>
    <w:rsid w:val="00ED4BB3"/>
    <w:rsid w:val="00F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84F"/>
    <w:rPr>
      <w:color w:val="808080"/>
    </w:rPr>
  </w:style>
  <w:style w:type="paragraph" w:customStyle="1" w:styleId="A023A62FD5A44D58B129B580C069C90B">
    <w:name w:val="A023A62FD5A44D58B129B580C069C90B"/>
    <w:rsid w:val="003021CB"/>
  </w:style>
  <w:style w:type="paragraph" w:customStyle="1" w:styleId="994FFF7EF68A4297BBFA578E6DA0CAF4">
    <w:name w:val="994FFF7EF68A4297BBFA578E6DA0CAF4"/>
    <w:rsid w:val="008E084F"/>
  </w:style>
  <w:style w:type="paragraph" w:customStyle="1" w:styleId="E9C2D162D9CC434B9369C2FE3CD05CDB">
    <w:name w:val="E9C2D162D9CC434B9369C2FE3CD05CDB"/>
    <w:rsid w:val="008E084F"/>
  </w:style>
  <w:style w:type="paragraph" w:customStyle="1" w:styleId="CED5DD93A7C84F2A99D6F4DE597BE1F8">
    <w:name w:val="CED5DD93A7C84F2A99D6F4DE597BE1F8"/>
    <w:rsid w:val="008E0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DEB4-A45C-41F0-9C8B-5F27B14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691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Murillo Chinchilla</dc:creator>
  <cp:keywords/>
  <dc:description/>
  <cp:lastModifiedBy>Maureen</cp:lastModifiedBy>
  <cp:revision>14</cp:revision>
  <dcterms:created xsi:type="dcterms:W3CDTF">2022-02-09T00:54:00Z</dcterms:created>
  <dcterms:modified xsi:type="dcterms:W3CDTF">2022-02-22T02:57:00Z</dcterms:modified>
</cp:coreProperties>
</file>