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2ADB" w14:textId="53FBED39" w:rsidR="0015379A" w:rsidRPr="003274D0" w:rsidRDefault="0015379A" w:rsidP="006F5F40">
      <w:pPr>
        <w:ind w:left="-108"/>
        <w:jc w:val="center"/>
        <w:rPr>
          <w:rFonts w:ascii="Arial" w:hAnsi="Arial" w:cs="Arial"/>
          <w:b/>
          <w:lang w:val="es-CR"/>
        </w:rPr>
      </w:pPr>
      <w:r w:rsidRPr="003274D0">
        <w:rPr>
          <w:rFonts w:ascii="Arial" w:hAnsi="Arial" w:cs="Arial"/>
          <w:b/>
          <w:lang w:val="es-CR"/>
        </w:rPr>
        <w:t xml:space="preserve">Formulario Informe </w:t>
      </w:r>
      <w:r w:rsidR="00E712A3">
        <w:rPr>
          <w:rFonts w:ascii="Arial" w:hAnsi="Arial" w:cs="Arial"/>
          <w:b/>
          <w:lang w:val="es-CR"/>
        </w:rPr>
        <w:t>Anual</w:t>
      </w:r>
    </w:p>
    <w:p w14:paraId="7B9928E5" w14:textId="7C8925A8" w:rsidR="002B44E2" w:rsidRPr="003274D0" w:rsidRDefault="0015379A" w:rsidP="006F5F40">
      <w:pPr>
        <w:pStyle w:val="Default"/>
        <w:jc w:val="center"/>
        <w:rPr>
          <w:rFonts w:ascii="Arial" w:hAnsi="Arial" w:cs="Arial"/>
          <w:b/>
        </w:rPr>
      </w:pPr>
      <w:r w:rsidRPr="003274D0">
        <w:rPr>
          <w:rFonts w:ascii="Arial" w:hAnsi="Arial" w:cs="Arial"/>
          <w:b/>
        </w:rPr>
        <w:t xml:space="preserve">Investigación </w:t>
      </w:r>
      <w:r w:rsidR="00D90083">
        <w:rPr>
          <w:rFonts w:ascii="Arial" w:hAnsi="Arial" w:cs="Arial"/>
          <w:b/>
        </w:rPr>
        <w:t>B</w:t>
      </w:r>
      <w:r w:rsidRPr="003274D0">
        <w:rPr>
          <w:rFonts w:ascii="Arial" w:hAnsi="Arial" w:cs="Arial"/>
          <w:b/>
        </w:rPr>
        <w:t xml:space="preserve">iomédica </w:t>
      </w:r>
    </w:p>
    <w:p w14:paraId="75D7FC1A" w14:textId="7C1579DD" w:rsidR="0015379A" w:rsidRPr="006F5F40" w:rsidRDefault="0015379A" w:rsidP="0015379A">
      <w:pPr>
        <w:pStyle w:val="Default"/>
        <w:jc w:val="both"/>
        <w:rPr>
          <w:rFonts w:ascii="Arial" w:hAnsi="Arial" w:cs="Arial"/>
          <w:color w:val="auto"/>
          <w:sz w:val="22"/>
          <w:szCs w:val="22"/>
          <w:lang w:val="es-ES_tradnl"/>
        </w:rPr>
      </w:pPr>
    </w:p>
    <w:p w14:paraId="39BBE1DD" w14:textId="4592AF76" w:rsidR="004D1AFC" w:rsidRPr="00AC3E18" w:rsidRDefault="003161E5" w:rsidP="00AC3E18">
      <w:pPr>
        <w:ind w:left="-120"/>
        <w:jc w:val="both"/>
        <w:rPr>
          <w:rFonts w:ascii="Arial" w:hAnsi="Arial" w:cs="Arial"/>
          <w:b/>
          <w:sz w:val="22"/>
          <w:szCs w:val="22"/>
        </w:rPr>
      </w:pPr>
      <w:r w:rsidRPr="006F5F40">
        <w:rPr>
          <w:rFonts w:ascii="Arial" w:hAnsi="Arial" w:cs="Arial"/>
          <w:sz w:val="20"/>
          <w:szCs w:val="20"/>
          <w:lang w:val="es-CR"/>
        </w:rPr>
        <w:t xml:space="preserve">El presente informe debe ser enviado al Comité, </w:t>
      </w:r>
      <w:r w:rsidR="00F47A80">
        <w:rPr>
          <w:rFonts w:ascii="Arial" w:hAnsi="Arial" w:cs="Arial"/>
          <w:b/>
          <w:bCs/>
          <w:color w:val="000000"/>
          <w:sz w:val="20"/>
          <w:szCs w:val="20"/>
        </w:rPr>
        <w:t>los primeros diez días del mes</w:t>
      </w:r>
      <w:r w:rsidR="00AC3E18" w:rsidRPr="00AC3E18">
        <w:rPr>
          <w:rFonts w:ascii="Arial" w:hAnsi="Arial" w:cs="Arial"/>
          <w:b/>
          <w:bCs/>
          <w:color w:val="000000"/>
          <w:sz w:val="20"/>
          <w:szCs w:val="20"/>
        </w:rPr>
        <w:t xml:space="preserve"> de enero de cada año,</w:t>
      </w:r>
      <w:r w:rsidR="00AC3E18" w:rsidRPr="00AC3E1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AC3E18" w:rsidRPr="00AC3E18">
        <w:rPr>
          <w:rFonts w:ascii="Arial" w:hAnsi="Arial" w:cs="Arial"/>
          <w:b/>
          <w:bCs/>
          <w:color w:val="000000"/>
          <w:sz w:val="20"/>
          <w:szCs w:val="20"/>
        </w:rPr>
        <w:t>independientemente de la fecha de inicio del estudio</w:t>
      </w:r>
      <w:r w:rsidR="004D1AFC">
        <w:rPr>
          <w:rFonts w:ascii="Arial" w:hAnsi="Arial" w:cs="Arial"/>
          <w:sz w:val="20"/>
          <w:szCs w:val="20"/>
          <w:lang w:val="es-CR"/>
        </w:rPr>
        <w:t xml:space="preserve">, </w:t>
      </w:r>
      <w:r w:rsidR="004D1AFC" w:rsidRPr="0098719D">
        <w:rPr>
          <w:rFonts w:ascii="Arial" w:hAnsi="Arial" w:cs="Arial"/>
          <w:sz w:val="20"/>
          <w:szCs w:val="20"/>
          <w:lang w:val="es-CR"/>
        </w:rPr>
        <w:t>en concordancia con lo establecido en la Ley N° 9234 “Ley Reguladora de la Investigación</w:t>
      </w:r>
      <w:r w:rsidR="004D1AFC">
        <w:rPr>
          <w:rFonts w:ascii="Arial" w:hAnsi="Arial" w:cs="Arial"/>
          <w:sz w:val="20"/>
          <w:szCs w:val="20"/>
          <w:lang w:val="es-CR"/>
        </w:rPr>
        <w:t xml:space="preserve"> </w:t>
      </w:r>
      <w:r w:rsidR="004D1AFC" w:rsidRPr="0098719D">
        <w:rPr>
          <w:rFonts w:ascii="Arial" w:hAnsi="Arial" w:cs="Arial"/>
          <w:sz w:val="20"/>
          <w:szCs w:val="20"/>
          <w:lang w:val="es-CR"/>
        </w:rPr>
        <w:t>Biomédica”, el Decreto Ejecutivo No 39061-S “Reglamento a la Ley Reguladora de Investigación Biomédica”</w:t>
      </w:r>
      <w:r w:rsidR="004D1AFC">
        <w:rPr>
          <w:rFonts w:ascii="Arial" w:hAnsi="Arial" w:cs="Arial"/>
          <w:b/>
          <w:bCs/>
          <w:sz w:val="20"/>
          <w:szCs w:val="20"/>
          <w:lang w:val="es-CR"/>
        </w:rPr>
        <w:t xml:space="preserve"> </w:t>
      </w:r>
      <w:r w:rsidR="004D1AFC" w:rsidRPr="0098719D">
        <w:rPr>
          <w:rFonts w:ascii="Arial" w:hAnsi="Arial" w:cs="Arial"/>
          <w:sz w:val="20"/>
          <w:szCs w:val="20"/>
          <w:lang w:val="es-CR"/>
        </w:rPr>
        <w:t>y el Decreto Ejecutivo No 39533-S “Reforma Reglamento a la Ley Reguladora de Investigación Biomédica”</w:t>
      </w:r>
      <w:r w:rsidR="004D1AFC">
        <w:rPr>
          <w:rFonts w:ascii="Arial" w:hAnsi="Arial" w:cs="Arial"/>
          <w:sz w:val="20"/>
          <w:szCs w:val="20"/>
          <w:lang w:val="es-CR"/>
        </w:rPr>
        <w:t>.</w:t>
      </w:r>
    </w:p>
    <w:p w14:paraId="5E3E19EB" w14:textId="77D4BD37" w:rsidR="003161E5" w:rsidRPr="006F5F40" w:rsidRDefault="003161E5" w:rsidP="001D1224">
      <w:pPr>
        <w:pStyle w:val="Encabezado"/>
        <w:spacing w:line="276" w:lineRule="auto"/>
        <w:ind w:left="142" w:right="-283"/>
        <w:jc w:val="both"/>
        <w:rPr>
          <w:rFonts w:ascii="Arial" w:hAnsi="Arial" w:cs="Arial"/>
          <w:sz w:val="20"/>
          <w:szCs w:val="20"/>
          <w:lang w:val="es-CR"/>
        </w:rPr>
      </w:pPr>
    </w:p>
    <w:p w14:paraId="0F753AD2" w14:textId="5EC4DD9D" w:rsidR="003161E5" w:rsidRPr="006F5F40" w:rsidRDefault="003161E5" w:rsidP="003161E5">
      <w:pPr>
        <w:pStyle w:val="Encabezado"/>
        <w:spacing w:line="276" w:lineRule="auto"/>
        <w:rPr>
          <w:rFonts w:ascii="Arial" w:hAnsi="Arial" w:cs="Arial"/>
          <w:b/>
          <w:bCs/>
          <w:sz w:val="20"/>
          <w:szCs w:val="20"/>
          <w:lang w:val="es-CR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896"/>
      </w:tblGrid>
      <w:tr w:rsidR="00C3368A" w:rsidRPr="006F5F40" w14:paraId="20E55112" w14:textId="77777777" w:rsidTr="001D1224">
        <w:trPr>
          <w:cantSplit/>
          <w:tblHeader/>
        </w:trPr>
        <w:tc>
          <w:tcPr>
            <w:tcW w:w="601" w:type="dxa"/>
            <w:shd w:val="clear" w:color="auto" w:fill="94C83D"/>
            <w:vAlign w:val="center"/>
          </w:tcPr>
          <w:p w14:paraId="025F7108" w14:textId="4DC4B706" w:rsidR="00C3368A" w:rsidRPr="006F5F40" w:rsidRDefault="00C3368A" w:rsidP="00850B26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1.</w:t>
            </w:r>
          </w:p>
        </w:tc>
        <w:tc>
          <w:tcPr>
            <w:tcW w:w="8896" w:type="dxa"/>
            <w:shd w:val="clear" w:color="auto" w:fill="94C83D"/>
            <w:vAlign w:val="center"/>
          </w:tcPr>
          <w:p w14:paraId="227FEE4A" w14:textId="2E0C911B" w:rsidR="00C3368A" w:rsidRPr="006F5F40" w:rsidRDefault="00C3368A" w:rsidP="0064239E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Fecha: </w:t>
            </w:r>
          </w:p>
        </w:tc>
      </w:tr>
      <w:tr w:rsidR="003E327A" w:rsidRPr="006F5F40" w14:paraId="5A6B322E" w14:textId="77777777" w:rsidTr="001D1224">
        <w:trPr>
          <w:cantSplit/>
        </w:trPr>
        <w:tc>
          <w:tcPr>
            <w:tcW w:w="601" w:type="dxa"/>
          </w:tcPr>
          <w:p w14:paraId="0E02761E" w14:textId="77777777" w:rsidR="003E327A" w:rsidRPr="006F5F40" w:rsidRDefault="003E327A" w:rsidP="003E327A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</w:tcPr>
          <w:p w14:paraId="0F7A1B04" w14:textId="0C188B2F" w:rsidR="003E327A" w:rsidRPr="006F5F40" w:rsidRDefault="00BE6D4F" w:rsidP="00F435C2">
            <w:pPr>
              <w:adjustRightInd w:val="0"/>
              <w:snapToGrid w:val="0"/>
              <w:ind w:left="34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  <w:lang w:val="es-CR"/>
                </w:rPr>
                <w:id w:val="-1532018309"/>
                <w:placeholder>
                  <w:docPart w:val="55167A5F8FF742BAB624E28BF03AF4F9"/>
                </w:placeholder>
                <w:showingPlcHdr/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="003E327A" w:rsidRPr="006F5F40">
                  <w:rPr>
                    <w:rStyle w:val="Textodelmarcadordeposicin"/>
                    <w:rFonts w:ascii="Arial" w:hAnsi="Arial" w:cs="Arial"/>
                    <w:color w:val="auto"/>
                    <w:sz w:val="20"/>
                    <w:szCs w:val="20"/>
                    <w:lang w:val="es-CR"/>
                  </w:rPr>
                  <w:t>Haga clic aquí o pulse para escribir una fecha.</w:t>
                </w:r>
              </w:sdtContent>
            </w:sdt>
          </w:p>
        </w:tc>
      </w:tr>
    </w:tbl>
    <w:p w14:paraId="4176B736" w14:textId="77777777" w:rsidR="00C3368A" w:rsidRPr="006F5F40" w:rsidRDefault="00C3368A" w:rsidP="003161E5">
      <w:pPr>
        <w:pStyle w:val="Encabezado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896"/>
      </w:tblGrid>
      <w:tr w:rsidR="0064239E" w:rsidRPr="006F5F40" w14:paraId="6836F170" w14:textId="77777777" w:rsidTr="001D1224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3E2EA29" w14:textId="1D96AE21" w:rsidR="0064239E" w:rsidRPr="006F5F40" w:rsidRDefault="0064239E" w:rsidP="00850B26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2.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333DE2EA" w14:textId="3622F1DE" w:rsidR="0064239E" w:rsidRPr="006F5F40" w:rsidRDefault="0064239E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Período por reportar:     </w:t>
            </w:r>
          </w:p>
        </w:tc>
      </w:tr>
    </w:tbl>
    <w:tbl>
      <w:tblPr>
        <w:tblStyle w:val="Tablaconcuadrcula"/>
        <w:tblW w:w="9484" w:type="dxa"/>
        <w:tblInd w:w="137" w:type="dxa"/>
        <w:tblLook w:val="04A0" w:firstRow="1" w:lastRow="0" w:firstColumn="1" w:lastColumn="0" w:noHBand="0" w:noVBand="1"/>
      </w:tblPr>
      <w:tblGrid>
        <w:gridCol w:w="1635"/>
        <w:gridCol w:w="3515"/>
        <w:gridCol w:w="4334"/>
      </w:tblGrid>
      <w:tr w:rsidR="000F3D78" w:rsidRPr="005F121F" w14:paraId="55844491" w14:textId="77777777" w:rsidTr="00DB40E8">
        <w:trPr>
          <w:trHeight w:val="315"/>
        </w:trPr>
        <w:tc>
          <w:tcPr>
            <w:tcW w:w="5150" w:type="dxa"/>
            <w:gridSpan w:val="2"/>
            <w:vAlign w:val="center"/>
          </w:tcPr>
          <w:p w14:paraId="6B1FAA29" w14:textId="366E2C5A" w:rsidR="000F3D78" w:rsidRPr="005F121F" w:rsidRDefault="000F3D78" w:rsidP="000F3D78">
            <w:pPr>
              <w:pStyle w:val="Encabezado"/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F121F">
              <w:rPr>
                <w:rFonts w:ascii="Arial" w:hAnsi="Arial" w:cs="Arial"/>
                <w:sz w:val="20"/>
                <w:szCs w:val="20"/>
              </w:rPr>
              <w:t>Año:</w:t>
            </w:r>
          </w:p>
        </w:tc>
        <w:tc>
          <w:tcPr>
            <w:tcW w:w="4334" w:type="dxa"/>
          </w:tcPr>
          <w:p w14:paraId="6FEF9717" w14:textId="0DF6BD87" w:rsidR="000F3D78" w:rsidRPr="005F121F" w:rsidRDefault="000F3D78" w:rsidP="000F3D78">
            <w:pPr>
              <w:pStyle w:val="Encabezado"/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t>Número de informe</w:t>
            </w:r>
            <w:r>
              <w:rPr>
                <w:rFonts w:ascii="Arial" w:hAnsi="Arial" w:cs="Arial"/>
                <w:sz w:val="20"/>
                <w:szCs w:val="20"/>
              </w:rPr>
              <w:t xml:space="preserve"> anual</w:t>
            </w:r>
            <w:r w:rsidRPr="006F5F40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50B26" w:rsidRPr="006F5F40" w14:paraId="650C224A" w14:textId="77777777" w:rsidTr="00850B26">
        <w:trPr>
          <w:trHeight w:val="315"/>
        </w:trPr>
        <w:tc>
          <w:tcPr>
            <w:tcW w:w="1635" w:type="dxa"/>
          </w:tcPr>
          <w:p w14:paraId="5A9EB04D" w14:textId="77777777" w:rsidR="00850B26" w:rsidRPr="006F5F40" w:rsidRDefault="00850B26" w:rsidP="00133CA2">
            <w:pPr>
              <w:pStyle w:val="Encabezado"/>
              <w:spacing w:before="12" w:after="1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49" w:type="dxa"/>
            <w:gridSpan w:val="2"/>
            <w:vAlign w:val="center"/>
          </w:tcPr>
          <w:p w14:paraId="2011C701" w14:textId="68C5F938" w:rsidR="00850B26" w:rsidRPr="006F5F40" w:rsidRDefault="00850B26" w:rsidP="00133CA2">
            <w:pPr>
              <w:pStyle w:val="Encabezado"/>
              <w:spacing w:before="12" w:after="12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</w:p>
        </w:tc>
      </w:tr>
    </w:tbl>
    <w:p w14:paraId="40636FF7" w14:textId="77777777" w:rsidR="00A52D77" w:rsidRPr="006F5F40" w:rsidRDefault="00A52D77" w:rsidP="00FE5CE7">
      <w:pPr>
        <w:pStyle w:val="Encabezado"/>
        <w:spacing w:line="276" w:lineRule="aut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2965"/>
        <w:gridCol w:w="2965"/>
        <w:gridCol w:w="2966"/>
      </w:tblGrid>
      <w:tr w:rsidR="00A52D77" w:rsidRPr="006F5F40" w14:paraId="2EEC0598" w14:textId="77777777" w:rsidTr="001D1224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145982AA" w14:textId="552DE476" w:rsidR="00A52D77" w:rsidRPr="006F5F40" w:rsidRDefault="00A52D77" w:rsidP="00850B26">
            <w:pPr>
              <w:spacing w:before="60" w:after="6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3.</w:t>
            </w: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48F660CA" w14:textId="7237791B" w:rsidR="00A52D77" w:rsidRPr="006F5F40" w:rsidRDefault="00A52D77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Datos generales de la investigación:</w:t>
            </w:r>
          </w:p>
        </w:tc>
      </w:tr>
      <w:tr w:rsidR="002B60DD" w:rsidRPr="006F5F40" w14:paraId="0C2C03D9" w14:textId="77777777" w:rsidTr="001D1224">
        <w:trPr>
          <w:cantSplit/>
        </w:trPr>
        <w:tc>
          <w:tcPr>
            <w:tcW w:w="601" w:type="dxa"/>
          </w:tcPr>
          <w:p w14:paraId="2A85C189" w14:textId="77777777" w:rsidR="002B60DD" w:rsidRPr="00D90083" w:rsidRDefault="002B60DD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3"/>
          </w:tcPr>
          <w:p w14:paraId="685E7E9C" w14:textId="5FFD4FA3" w:rsidR="002B60DD" w:rsidRPr="00133CA2" w:rsidRDefault="00F07888" w:rsidP="00850B26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133CA2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Número de protocolo asignado por el Comité: CEC-ULATINA: 00x-OB  </w:t>
            </w:r>
          </w:p>
        </w:tc>
      </w:tr>
      <w:tr w:rsidR="00D879FA" w:rsidRPr="006F5F40" w14:paraId="01C564A7" w14:textId="77777777" w:rsidTr="00453A8D">
        <w:trPr>
          <w:cantSplit/>
        </w:trPr>
        <w:tc>
          <w:tcPr>
            <w:tcW w:w="601" w:type="dxa"/>
          </w:tcPr>
          <w:p w14:paraId="51236F9B" w14:textId="77777777" w:rsidR="00D879FA" w:rsidRPr="00D90083" w:rsidRDefault="00D879FA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65" w:type="dxa"/>
            <w:vAlign w:val="center"/>
          </w:tcPr>
          <w:p w14:paraId="7D598A1B" w14:textId="4D304271" w:rsidR="00D879FA" w:rsidRPr="00133CA2" w:rsidRDefault="00D879FA" w:rsidP="00D879FA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133CA2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Tipo de investigació</w:t>
            </w:r>
            <w:r w:rsidR="00453A8D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n</w:t>
            </w:r>
          </w:p>
        </w:tc>
        <w:tc>
          <w:tcPr>
            <w:tcW w:w="2965" w:type="dxa"/>
            <w:vAlign w:val="center"/>
          </w:tcPr>
          <w:p w14:paraId="6F141954" w14:textId="1EB726F8" w:rsidR="00D879FA" w:rsidRPr="00453A8D" w:rsidRDefault="00D879FA" w:rsidP="00D879FA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Observacional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93736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A8D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</w:tc>
        <w:tc>
          <w:tcPr>
            <w:tcW w:w="2966" w:type="dxa"/>
            <w:vAlign w:val="center"/>
          </w:tcPr>
          <w:p w14:paraId="577D6CD7" w14:textId="735EADF7" w:rsidR="00D879FA" w:rsidRPr="00453A8D" w:rsidRDefault="00D879FA" w:rsidP="00D879FA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Intervencional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78758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53A8D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</w:p>
        </w:tc>
      </w:tr>
      <w:tr w:rsidR="002C55C5" w:rsidRPr="006F5F40" w14:paraId="0FAF583B" w14:textId="77777777" w:rsidTr="001D1224">
        <w:trPr>
          <w:cantSplit/>
        </w:trPr>
        <w:tc>
          <w:tcPr>
            <w:tcW w:w="601" w:type="dxa"/>
          </w:tcPr>
          <w:p w14:paraId="24F6193D" w14:textId="77777777" w:rsidR="002C55C5" w:rsidRPr="00D90083" w:rsidRDefault="002C55C5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3"/>
          </w:tcPr>
          <w:p w14:paraId="103300B8" w14:textId="54705815" w:rsidR="002C55C5" w:rsidRPr="006F5F40" w:rsidRDefault="002C55C5" w:rsidP="002C55C5">
            <w:pPr>
              <w:adjustRightInd w:val="0"/>
              <w:snapToGri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>Título de la investigación biomédica (Protocolo):</w:t>
            </w:r>
          </w:p>
        </w:tc>
      </w:tr>
      <w:tr w:rsidR="002C55C5" w:rsidRPr="006F5F40" w14:paraId="126934DF" w14:textId="77777777" w:rsidTr="001D1224">
        <w:trPr>
          <w:cantSplit/>
        </w:trPr>
        <w:tc>
          <w:tcPr>
            <w:tcW w:w="601" w:type="dxa"/>
          </w:tcPr>
          <w:p w14:paraId="69419759" w14:textId="77777777" w:rsidR="002C55C5" w:rsidRPr="00D90083" w:rsidRDefault="002C55C5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3"/>
          </w:tcPr>
          <w:p w14:paraId="145816A3" w14:textId="78F53896" w:rsidR="002C55C5" w:rsidRPr="006F5F40" w:rsidRDefault="002C55C5" w:rsidP="002C55C5">
            <w:pPr>
              <w:adjustRightInd w:val="0"/>
              <w:snapToGri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>Código de la investigación:</w:t>
            </w:r>
          </w:p>
        </w:tc>
      </w:tr>
      <w:tr w:rsidR="002C55C5" w:rsidRPr="006F5F40" w14:paraId="1F09523D" w14:textId="77777777" w:rsidTr="001D1224">
        <w:trPr>
          <w:cantSplit/>
        </w:trPr>
        <w:tc>
          <w:tcPr>
            <w:tcW w:w="601" w:type="dxa"/>
          </w:tcPr>
          <w:p w14:paraId="0F9C5D79" w14:textId="77777777" w:rsidR="002C55C5" w:rsidRPr="00D90083" w:rsidRDefault="002C55C5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3"/>
          </w:tcPr>
          <w:p w14:paraId="7CBAA2ED" w14:textId="25F4D6F1" w:rsidR="002C55C5" w:rsidRPr="006F5F40" w:rsidRDefault="002C55C5" w:rsidP="002C55C5">
            <w:pPr>
              <w:adjustRightInd w:val="0"/>
              <w:snapToGrid w:val="0"/>
              <w:ind w:left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 xml:space="preserve">Versión del protocolo: </w:t>
            </w:r>
            <w:r w:rsidRPr="003B2A11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Fecha e identificación de la versión</w:t>
            </w:r>
          </w:p>
        </w:tc>
      </w:tr>
      <w:tr w:rsidR="002C55C5" w:rsidRPr="006F5F40" w14:paraId="620D9E3D" w14:textId="77777777" w:rsidTr="001D1224">
        <w:trPr>
          <w:cantSplit/>
        </w:trPr>
        <w:tc>
          <w:tcPr>
            <w:tcW w:w="601" w:type="dxa"/>
            <w:tcBorders>
              <w:bottom w:val="single" w:sz="4" w:space="0" w:color="auto"/>
            </w:tcBorders>
          </w:tcPr>
          <w:p w14:paraId="43A4B69E" w14:textId="77777777" w:rsidR="002C55C5" w:rsidRPr="00D90083" w:rsidRDefault="002C55C5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</w:tcPr>
          <w:p w14:paraId="20FE97AD" w14:textId="10B5A04B" w:rsidR="002C55C5" w:rsidRPr="006F5F40" w:rsidRDefault="002C55C5" w:rsidP="002C55C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>Investigador principal (IP):</w:t>
            </w:r>
          </w:p>
        </w:tc>
      </w:tr>
      <w:tr w:rsidR="0085186B" w:rsidRPr="006F5F40" w14:paraId="5B7FDA6D" w14:textId="77777777" w:rsidTr="001D1224">
        <w:trPr>
          <w:cantSplit/>
        </w:trPr>
        <w:tc>
          <w:tcPr>
            <w:tcW w:w="601" w:type="dxa"/>
            <w:tcBorders>
              <w:bottom w:val="single" w:sz="4" w:space="0" w:color="auto"/>
            </w:tcBorders>
          </w:tcPr>
          <w:p w14:paraId="4C47660E" w14:textId="77777777" w:rsidR="0085186B" w:rsidRPr="00D90083" w:rsidRDefault="0085186B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</w:tcPr>
          <w:p w14:paraId="6A22FE3A" w14:textId="439B4433" w:rsidR="0085186B" w:rsidRPr="006F5F40" w:rsidRDefault="0085186B" w:rsidP="002C55C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>Nombre coordinar clínico. Si aplica</w:t>
            </w:r>
            <w:r w:rsidR="00133CA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2C55C5" w:rsidRPr="006F5F40" w14:paraId="7874A083" w14:textId="77777777" w:rsidTr="001D1224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721F" w14:textId="77777777" w:rsidR="002C55C5" w:rsidRPr="00D90083" w:rsidRDefault="002C55C5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E68D" w14:textId="369425EE" w:rsidR="00F8571D" w:rsidRPr="006F5F40" w:rsidRDefault="005F2A93" w:rsidP="002C55C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>Fecha de aprobación CEC</w:t>
            </w:r>
            <w:r w:rsidR="00C844A1" w:rsidRPr="006F5F40">
              <w:rPr>
                <w:rFonts w:ascii="Arial" w:hAnsi="Arial" w:cs="Arial"/>
                <w:color w:val="000000"/>
                <w:sz w:val="20"/>
                <w:szCs w:val="20"/>
              </w:rPr>
              <w:t>-ULATINA</w:t>
            </w:r>
            <w:r w:rsidR="00133CA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F8571D" w:rsidRPr="006F5F40" w14:paraId="6206625E" w14:textId="77777777" w:rsidTr="001D1224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E4B" w14:textId="77777777" w:rsidR="00F8571D" w:rsidRPr="00D90083" w:rsidRDefault="00F8571D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1C03" w14:textId="6C7FE749" w:rsidR="00F8571D" w:rsidRPr="006F5F40" w:rsidRDefault="00F8571D" w:rsidP="002C55C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F40">
              <w:rPr>
                <w:rFonts w:ascii="Arial" w:hAnsi="Arial" w:cs="Arial"/>
                <w:color w:val="000000"/>
                <w:sz w:val="20"/>
                <w:szCs w:val="20"/>
              </w:rPr>
              <w:t>Fecha de última</w:t>
            </w:r>
            <w:r w:rsidR="002E6249" w:rsidRPr="006F5F40">
              <w:rPr>
                <w:rFonts w:ascii="Arial" w:hAnsi="Arial" w:cs="Arial"/>
                <w:color w:val="000000"/>
                <w:sz w:val="20"/>
                <w:szCs w:val="20"/>
              </w:rPr>
              <w:t xml:space="preserve"> renovación anual. Si aplica</w:t>
            </w:r>
            <w:r w:rsidR="00133CA2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</w:tr>
      <w:tr w:rsidR="00105856" w:rsidRPr="006F5F40" w14:paraId="1711B8F9" w14:textId="77777777" w:rsidTr="001D1224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124C" w14:textId="77777777" w:rsidR="00105856" w:rsidRPr="00D90083" w:rsidRDefault="00105856" w:rsidP="004B5167">
            <w:pPr>
              <w:numPr>
                <w:ilvl w:val="0"/>
                <w:numId w:val="1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D9BB" w14:textId="65EAAE4A" w:rsidR="00105856" w:rsidRPr="006F5F40" w:rsidRDefault="00105856" w:rsidP="002C55C5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Fecha de vigencia de póliza de responsabilidad civil:</w:t>
            </w:r>
          </w:p>
        </w:tc>
      </w:tr>
    </w:tbl>
    <w:p w14:paraId="588159DE" w14:textId="630932D9" w:rsidR="00410402" w:rsidRDefault="00410402" w:rsidP="002B60DD">
      <w:pPr>
        <w:rPr>
          <w:rFonts w:ascii="Arial" w:hAnsi="Arial" w:cs="Arial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092"/>
        <w:gridCol w:w="1560"/>
        <w:gridCol w:w="1842"/>
        <w:gridCol w:w="3402"/>
      </w:tblGrid>
      <w:tr w:rsidR="00563D91" w:rsidRPr="006F5F40" w14:paraId="6832ED6D" w14:textId="77777777" w:rsidTr="0006264C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8C428F7" w14:textId="77777777" w:rsidR="00563D91" w:rsidRPr="006F5F40" w:rsidRDefault="00563D91" w:rsidP="0006264C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0" w:name="_Hlk95304649"/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4.</w:t>
            </w: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68643ADC" w14:textId="77777777" w:rsidR="00563D91" w:rsidRPr="006F5F40" w:rsidRDefault="00563D91" w:rsidP="0006264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Datos de los participantes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:</w:t>
            </w:r>
          </w:p>
        </w:tc>
      </w:tr>
      <w:tr w:rsidR="00563D91" w:rsidRPr="006F5F40" w14:paraId="28497091" w14:textId="77777777" w:rsidTr="0006264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50D5" w14:textId="77777777" w:rsidR="00563D91" w:rsidRPr="001234D5" w:rsidRDefault="00563D91" w:rsidP="0006264C">
            <w:pPr>
              <w:numPr>
                <w:ilvl w:val="0"/>
                <w:numId w:val="2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B3E1" w14:textId="77777777" w:rsidR="00563D91" w:rsidRPr="001234D5" w:rsidRDefault="00563D91" w:rsidP="0006264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4D5">
              <w:rPr>
                <w:rFonts w:ascii="Arial" w:hAnsi="Arial" w:cs="Arial"/>
                <w:sz w:val="20"/>
                <w:szCs w:val="20"/>
                <w:lang w:val="es-CR"/>
              </w:rPr>
              <w:t xml:space="preserve">Número de participantes aprobados:   </w:t>
            </w:r>
            <w:r w:rsidRPr="001234D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563D91" w:rsidRPr="006F5F40" w14:paraId="6F9D8A36" w14:textId="77777777" w:rsidTr="0006264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3C80" w14:textId="77777777" w:rsidR="00563D91" w:rsidRPr="001234D5" w:rsidRDefault="00563D91" w:rsidP="0006264C">
            <w:pPr>
              <w:numPr>
                <w:ilvl w:val="0"/>
                <w:numId w:val="2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BB78" w14:textId="77777777" w:rsidR="00563D91" w:rsidRPr="001234D5" w:rsidRDefault="00563D91" w:rsidP="0006264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4D5">
              <w:rPr>
                <w:rFonts w:ascii="Arial" w:hAnsi="Arial" w:cs="Arial"/>
                <w:sz w:val="20"/>
                <w:szCs w:val="20"/>
                <w:lang w:val="es-CR"/>
              </w:rPr>
              <w:t>Número de participantes que ya han firmado consentimiento informado:</w:t>
            </w:r>
          </w:p>
        </w:tc>
      </w:tr>
      <w:tr w:rsidR="00563D91" w:rsidRPr="006F5F40" w14:paraId="6053E82C" w14:textId="77777777" w:rsidTr="0006264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C2C7D" w14:textId="77777777" w:rsidR="00563D91" w:rsidRPr="001234D5" w:rsidRDefault="00563D91" w:rsidP="0006264C">
            <w:pPr>
              <w:numPr>
                <w:ilvl w:val="0"/>
                <w:numId w:val="2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6197" w14:textId="77777777" w:rsidR="00563D91" w:rsidRPr="001234D5" w:rsidRDefault="00563D91" w:rsidP="0006264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Número de participantes actualmente en fase de tamizaje: </w:t>
            </w:r>
            <w:r w:rsidRPr="001234D5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>(es todo participante que firmó el consentimiento informado y se encuentra efectuando pruebas para confirmar que cumple los criterios de inclusión y ninguno de exclusión)</w:t>
            </w:r>
          </w:p>
        </w:tc>
      </w:tr>
      <w:tr w:rsidR="00563D91" w:rsidRPr="006F5F40" w14:paraId="1174690D" w14:textId="77777777" w:rsidTr="0006264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C5D1" w14:textId="77777777" w:rsidR="00563D91" w:rsidRPr="001234D5" w:rsidRDefault="00563D91" w:rsidP="0006264C">
            <w:pPr>
              <w:numPr>
                <w:ilvl w:val="0"/>
                <w:numId w:val="2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0A3" w14:textId="77777777" w:rsidR="00563D91" w:rsidRPr="001234D5" w:rsidRDefault="00563D91" w:rsidP="0006264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Número de participantes excluidos por falla de tamizaje </w:t>
            </w: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ES"/>
              </w:rPr>
              <w:t>(</w:t>
            </w:r>
            <w:r w:rsidRPr="001234D5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>screening failure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>)</w:t>
            </w:r>
            <w:r w:rsidRPr="001234D5">
              <w:rPr>
                <w:rFonts w:ascii="Arial" w:hAnsi="Arial" w:cs="Arial"/>
                <w:i/>
                <w:color w:val="000000"/>
                <w:sz w:val="20"/>
                <w:szCs w:val="20"/>
                <w:lang w:val="es-ES"/>
              </w:rPr>
              <w:t xml:space="preserve">: </w:t>
            </w:r>
            <w:r w:rsidRPr="00D90083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ES"/>
              </w:rPr>
              <w:t>(</w:t>
            </w:r>
            <w:r w:rsidRPr="00D90083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>es todo participante que no califica por criterios de inclusión o exclusión):</w:t>
            </w:r>
          </w:p>
        </w:tc>
      </w:tr>
      <w:tr w:rsidR="00563D91" w:rsidRPr="006F5F40" w14:paraId="066B3AAD" w14:textId="77777777" w:rsidTr="0006264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D52B" w14:textId="77777777" w:rsidR="00563D91" w:rsidRPr="001234D5" w:rsidRDefault="00563D91" w:rsidP="0006264C">
            <w:pPr>
              <w:numPr>
                <w:ilvl w:val="0"/>
                <w:numId w:val="2"/>
              </w:num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9B01" w14:textId="782281B0" w:rsidR="00563D91" w:rsidRPr="001234D5" w:rsidRDefault="00563D91" w:rsidP="0006264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Número de participantes incluidos: </w:t>
            </w:r>
            <w:r w:rsidRPr="00D90083">
              <w:rPr>
                <w:rFonts w:ascii="Arial" w:hAnsi="Arial" w:cs="Arial"/>
                <w:color w:val="7F7F7F" w:themeColor="text1" w:themeTint="80"/>
                <w:sz w:val="20"/>
                <w:szCs w:val="20"/>
                <w:lang w:val="es-CR"/>
              </w:rPr>
              <w:t>(es todo participante que califica por criterios de inclusión y exclusión, por lo que ingresa al estudio)</w:t>
            </w:r>
          </w:p>
        </w:tc>
      </w:tr>
      <w:tr w:rsidR="00563D91" w:rsidRPr="006F5F40" w14:paraId="7C54900E" w14:textId="77777777" w:rsidTr="0006264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B2FF" w14:textId="77777777" w:rsidR="00563D91" w:rsidRPr="001234D5" w:rsidRDefault="00563D91" w:rsidP="0006264C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CAA9" w14:textId="77777777" w:rsidR="00563D91" w:rsidRPr="001234D5" w:rsidRDefault="00563D91" w:rsidP="0006264C">
            <w:pPr>
              <w:pStyle w:val="Prrafodelista"/>
              <w:numPr>
                <w:ilvl w:val="1"/>
                <w:numId w:val="2"/>
              </w:num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1234D5">
              <w:rPr>
                <w:rFonts w:ascii="Arial" w:hAnsi="Arial" w:cs="Arial"/>
                <w:sz w:val="20"/>
                <w:szCs w:val="20"/>
                <w:lang w:val="es-CR"/>
              </w:rPr>
              <w:t>Número de p</w:t>
            </w: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articipantes incluidos activos:</w:t>
            </w:r>
          </w:p>
        </w:tc>
      </w:tr>
      <w:tr w:rsidR="00563D91" w:rsidRPr="006F5F40" w14:paraId="567939DF" w14:textId="77777777" w:rsidTr="0006264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610C" w14:textId="77777777" w:rsidR="00563D91" w:rsidRPr="006F5F40" w:rsidRDefault="00563D91" w:rsidP="0006264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BDB" w14:textId="77777777" w:rsidR="00563D91" w:rsidRPr="001234D5" w:rsidRDefault="00563D91" w:rsidP="0006264C">
            <w:pPr>
              <w:pStyle w:val="Prrafodelista"/>
              <w:numPr>
                <w:ilvl w:val="1"/>
                <w:numId w:val="2"/>
              </w:numPr>
              <w:adjustRightInd w:val="0"/>
              <w:snapToGrid w:val="0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1234D5">
              <w:rPr>
                <w:rFonts w:ascii="Arial" w:hAnsi="Arial" w:cs="Arial"/>
                <w:sz w:val="20"/>
                <w:szCs w:val="20"/>
                <w:lang w:val="es-CR"/>
              </w:rPr>
              <w:t>Número de p</w:t>
            </w: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articipantes incluidos que completaron el estudio:</w:t>
            </w:r>
          </w:p>
        </w:tc>
      </w:tr>
      <w:tr w:rsidR="00563D91" w:rsidRPr="006F5F40" w14:paraId="0F26DE2D" w14:textId="77777777" w:rsidTr="0006264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0DA3" w14:textId="77777777" w:rsidR="00563D91" w:rsidRPr="006F5F40" w:rsidRDefault="00563D91" w:rsidP="0006264C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CFBA" w14:textId="77777777" w:rsidR="00563D91" w:rsidRPr="001234D5" w:rsidRDefault="00563D91" w:rsidP="0006264C">
            <w:pPr>
              <w:pStyle w:val="Prrafodelista"/>
              <w:numPr>
                <w:ilvl w:val="1"/>
                <w:numId w:val="2"/>
              </w:numPr>
              <w:spacing w:before="12" w:after="12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1234D5">
              <w:rPr>
                <w:rFonts w:ascii="Arial" w:hAnsi="Arial" w:cs="Arial"/>
                <w:sz w:val="20"/>
                <w:szCs w:val="20"/>
                <w:lang w:val="es-CR"/>
              </w:rPr>
              <w:t>Número de p</w:t>
            </w:r>
            <w:r w:rsidRPr="001234D5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articipantes</w:t>
            </w:r>
            <w:r w:rsidRPr="001234D5">
              <w:rPr>
                <w:rFonts w:ascii="Arial" w:hAnsi="Arial" w:cs="Arial"/>
                <w:sz w:val="20"/>
                <w:szCs w:val="20"/>
                <w:lang w:val="es-CR"/>
              </w:rPr>
              <w:t xml:space="preserve"> retirados de la investigación:     </w:t>
            </w:r>
          </w:p>
        </w:tc>
      </w:tr>
      <w:tr w:rsidR="00563D91" w:rsidRPr="000A0DAC" w14:paraId="5E895B20" w14:textId="77777777" w:rsidTr="0006264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2263" w14:textId="77777777" w:rsidR="00563D91" w:rsidRPr="00966E74" w:rsidRDefault="00563D91" w:rsidP="000626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E74">
              <w:rPr>
                <w:rFonts w:ascii="Arial" w:hAnsi="Arial" w:cs="Arial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1918" w14:textId="0B7511F2" w:rsidR="00563D91" w:rsidRPr="00966E74" w:rsidRDefault="00563D91" w:rsidP="0006264C">
            <w:pPr>
              <w:spacing w:before="12" w:after="12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966E74">
              <w:rPr>
                <w:rFonts w:ascii="Arial" w:hAnsi="Arial" w:cs="Arial"/>
                <w:sz w:val="20"/>
                <w:szCs w:val="20"/>
                <w:lang w:val="es-CR"/>
              </w:rPr>
              <w:t xml:space="preserve">Indique las causas de retiro de los participantes en </w:t>
            </w:r>
            <w:r w:rsidR="00205E8B">
              <w:rPr>
                <w:rFonts w:ascii="Arial" w:hAnsi="Arial" w:cs="Arial"/>
                <w:sz w:val="20"/>
                <w:szCs w:val="20"/>
                <w:lang w:val="es-CR"/>
              </w:rPr>
              <w:t>el año</w:t>
            </w:r>
            <w:r w:rsidRPr="00966E74">
              <w:rPr>
                <w:rFonts w:ascii="Arial" w:hAnsi="Arial" w:cs="Arial"/>
                <w:sz w:val="20"/>
                <w:szCs w:val="20"/>
                <w:lang w:val="es-CR"/>
              </w:rPr>
              <w:t>. Insertar las líneas que sean necesarias</w:t>
            </w:r>
          </w:p>
        </w:tc>
      </w:tr>
      <w:tr w:rsidR="00563D91" w:rsidRPr="000A0DAC" w14:paraId="0AA9A5D0" w14:textId="77777777" w:rsidTr="0006264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B74F" w14:textId="77777777" w:rsidR="00563D91" w:rsidRPr="00966E74" w:rsidRDefault="00563D91" w:rsidP="000626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45FE" w14:textId="77777777" w:rsidR="00563D91" w:rsidRPr="000A0DAC" w:rsidRDefault="00563D91" w:rsidP="0006264C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Código o número</w:t>
            </w:r>
          </w:p>
          <w:p w14:paraId="6BDBD126" w14:textId="77777777" w:rsidR="00563D91" w:rsidRPr="000A0DAC" w:rsidRDefault="00563D91" w:rsidP="0006264C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</w:rPr>
              <w:t>del</w:t>
            </w:r>
          </w:p>
          <w:p w14:paraId="6AF3A1A1" w14:textId="77777777" w:rsidR="00563D91" w:rsidRPr="000A0DAC" w:rsidRDefault="00563D91" w:rsidP="0006264C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</w:rPr>
              <w:t>participante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7D06" w14:textId="77777777" w:rsidR="00563D91" w:rsidRPr="000A0DAC" w:rsidRDefault="00563D91" w:rsidP="0006264C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Retiro voluntario</w:t>
            </w:r>
          </w:p>
          <w:p w14:paraId="6BA5196E" w14:textId="77777777" w:rsidR="00563D91" w:rsidRPr="000A0DAC" w:rsidRDefault="00563D91" w:rsidP="0006264C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(Si / No)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9164" w14:textId="77777777" w:rsidR="00563D91" w:rsidRPr="000A0DAC" w:rsidRDefault="00563D91" w:rsidP="0006264C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Retiro por el investigador</w:t>
            </w:r>
          </w:p>
          <w:p w14:paraId="644F69B1" w14:textId="77777777" w:rsidR="00563D91" w:rsidRPr="000A0DAC" w:rsidRDefault="00563D91" w:rsidP="0006264C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(Si / No)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8643" w14:textId="77777777" w:rsidR="00563D91" w:rsidRPr="000A0DAC" w:rsidRDefault="00563D91" w:rsidP="0006264C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Especificar la(s) causa(s) de retiro</w:t>
            </w:r>
          </w:p>
        </w:tc>
      </w:tr>
      <w:tr w:rsidR="00563D91" w:rsidRPr="006F5F40" w14:paraId="0E4A5735" w14:textId="77777777" w:rsidTr="0006264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DE80" w14:textId="77777777" w:rsidR="00563D91" w:rsidRPr="00966E74" w:rsidRDefault="00563D91" w:rsidP="000626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858" w14:textId="77777777" w:rsidR="00563D91" w:rsidRPr="006F5F40" w:rsidRDefault="00563D91" w:rsidP="0006264C">
            <w:pPr>
              <w:spacing w:before="12" w:after="1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1BA1" w14:textId="77777777" w:rsidR="00563D91" w:rsidRPr="006F5F40" w:rsidRDefault="00563D91" w:rsidP="0006264C">
            <w:pPr>
              <w:spacing w:before="12" w:after="1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92EF" w14:textId="77777777" w:rsidR="00563D91" w:rsidRPr="006F5F40" w:rsidRDefault="00563D91" w:rsidP="0006264C">
            <w:pPr>
              <w:spacing w:before="12" w:after="12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E8B13" w14:textId="77777777" w:rsidR="00563D91" w:rsidRPr="006F5F40" w:rsidRDefault="00563D91" w:rsidP="0006264C">
            <w:pPr>
              <w:spacing w:before="12" w:after="1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R"/>
              </w:rPr>
            </w:pPr>
          </w:p>
        </w:tc>
      </w:tr>
      <w:tr w:rsidR="00563D91" w:rsidRPr="000A0DAC" w14:paraId="6D2349B1" w14:textId="77777777" w:rsidTr="0006264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5708" w14:textId="77777777" w:rsidR="00563D91" w:rsidRPr="00966E74" w:rsidRDefault="00563D91" w:rsidP="000626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E74"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B264" w14:textId="77777777" w:rsidR="00563D91" w:rsidRPr="000A0DAC" w:rsidRDefault="00563D91" w:rsidP="0006264C">
            <w:pPr>
              <w:spacing w:before="12" w:after="1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sz w:val="20"/>
                <w:szCs w:val="20"/>
                <w:lang w:val="es-CR"/>
              </w:rPr>
              <w:t>Participantes perdidos la investigación:</w:t>
            </w:r>
          </w:p>
        </w:tc>
      </w:tr>
      <w:tr w:rsidR="00563D91" w:rsidRPr="000A0DAC" w14:paraId="7DBC70F9" w14:textId="77777777" w:rsidTr="0006264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014F" w14:textId="77777777" w:rsidR="00563D91" w:rsidRPr="00966E74" w:rsidRDefault="00563D91" w:rsidP="000626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E74">
              <w:rPr>
                <w:rFonts w:ascii="Arial" w:hAnsi="Arial" w:cs="Arial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3734" w14:textId="77777777" w:rsidR="00563D91" w:rsidRPr="000A0DAC" w:rsidRDefault="00563D91" w:rsidP="0006264C">
            <w:pPr>
              <w:spacing w:before="12" w:after="12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0A0DAC">
              <w:rPr>
                <w:rFonts w:ascii="Arial" w:hAnsi="Arial" w:cs="Arial"/>
                <w:sz w:val="20"/>
                <w:szCs w:val="20"/>
                <w:lang w:val="es-CR"/>
              </w:rPr>
              <w:t>Participantes fallecidos:</w:t>
            </w:r>
          </w:p>
        </w:tc>
      </w:tr>
      <w:tr w:rsidR="00563D91" w:rsidRPr="000A0DAC" w14:paraId="08C9B379" w14:textId="77777777" w:rsidTr="0006264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EB4E" w14:textId="77777777" w:rsidR="00563D91" w:rsidRPr="00966E74" w:rsidRDefault="00563D91" w:rsidP="000626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966E74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9.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A13" w14:textId="5B0B8A60" w:rsidR="00563D91" w:rsidRPr="003A74D9" w:rsidRDefault="00563D91" w:rsidP="0006264C">
            <w:pPr>
              <w:spacing w:before="12" w:after="1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Si no se ha enrolado ningún participante durante el per</w:t>
            </w:r>
            <w:r w:rsidR="00D90083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í</w:t>
            </w: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odo reportado en este informe</w:t>
            </w:r>
            <w:r w:rsidR="00205E8B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anual</w:t>
            </w:r>
            <w:r w:rsidRPr="000A0DA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, pero el estudio continúa activo, justifique ese hecho:</w:t>
            </w:r>
          </w:p>
        </w:tc>
      </w:tr>
      <w:bookmarkEnd w:id="0"/>
    </w:tbl>
    <w:p w14:paraId="72F08D9D" w14:textId="1175B7A0" w:rsidR="00A6468D" w:rsidRDefault="00A6468D" w:rsidP="002B60DD">
      <w:pPr>
        <w:rPr>
          <w:rFonts w:ascii="Arial" w:hAnsi="Arial" w:cs="Arial"/>
          <w:sz w:val="22"/>
          <w:szCs w:val="22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01"/>
        <w:gridCol w:w="2835"/>
        <w:gridCol w:w="3260"/>
      </w:tblGrid>
      <w:tr w:rsidR="0015305B" w:rsidRPr="006F5F40" w14:paraId="1506FE2D" w14:textId="77777777" w:rsidTr="0006264C">
        <w:trPr>
          <w:cantSplit/>
          <w:tblHeader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1734BB4" w14:textId="77777777" w:rsidR="0015305B" w:rsidRPr="006F5F40" w:rsidRDefault="0015305B" w:rsidP="0006264C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5.</w:t>
            </w:r>
          </w:p>
        </w:tc>
        <w:tc>
          <w:tcPr>
            <w:tcW w:w="8896" w:type="dxa"/>
            <w:gridSpan w:val="3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3F2BF947" w14:textId="4923E5B1" w:rsidR="0015305B" w:rsidRPr="006F5F40" w:rsidRDefault="0015305B" w:rsidP="0006264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Desviaciones del protocolo de investigación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 surgidas durante el presente </w:t>
            </w:r>
            <w:r w:rsidR="00205E8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año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:</w:t>
            </w:r>
          </w:p>
        </w:tc>
      </w:tr>
      <w:tr w:rsidR="0015305B" w:rsidRPr="00DD224A" w14:paraId="613D10CE" w14:textId="77777777" w:rsidTr="0006264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BA12" w14:textId="77777777" w:rsidR="0015305B" w:rsidRPr="0098719D" w:rsidRDefault="0015305B" w:rsidP="000626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98719D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2773" w14:textId="1D794B14" w:rsidR="0015305B" w:rsidRPr="00DD224A" w:rsidRDefault="0015305B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DD224A">
              <w:rPr>
                <w:rFonts w:ascii="Arial" w:hAnsi="Arial" w:cs="Arial"/>
                <w:sz w:val="20"/>
                <w:szCs w:val="20"/>
                <w:lang w:val="es-CR"/>
              </w:rPr>
              <w:t xml:space="preserve">Desviaciones del protocolo ocurridas durante este </w:t>
            </w:r>
            <w:r w:rsidR="00205E8B">
              <w:rPr>
                <w:rFonts w:ascii="Arial" w:hAnsi="Arial" w:cs="Arial"/>
                <w:sz w:val="20"/>
                <w:szCs w:val="20"/>
                <w:lang w:val="es-CR"/>
              </w:rPr>
              <w:t>año</w:t>
            </w:r>
            <w:r w:rsidRPr="00DD224A">
              <w:rPr>
                <w:rFonts w:ascii="Arial" w:hAnsi="Arial" w:cs="Arial"/>
                <w:sz w:val="20"/>
                <w:szCs w:val="20"/>
                <w:lang w:val="es-CR"/>
              </w:rPr>
              <w:t>:</w:t>
            </w:r>
          </w:p>
          <w:p w14:paraId="24621144" w14:textId="77777777" w:rsidR="0015305B" w:rsidRPr="00DD224A" w:rsidRDefault="0015305B" w:rsidP="0006264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679047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170609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</w:t>
            </w:r>
          </w:p>
        </w:tc>
      </w:tr>
      <w:tr w:rsidR="0015305B" w:rsidRPr="00DD224A" w14:paraId="70A7ECFE" w14:textId="77777777" w:rsidTr="0006264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9B07" w14:textId="77777777" w:rsidR="0015305B" w:rsidRPr="00966E74" w:rsidRDefault="0015305B" w:rsidP="000626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6E74">
              <w:rPr>
                <w:rFonts w:ascii="Arial" w:hAnsi="Arial" w:cs="Arial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66D5" w14:textId="77777777" w:rsidR="0015305B" w:rsidRPr="00DD224A" w:rsidRDefault="0015305B" w:rsidP="0006264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sz w:val="20"/>
                <w:szCs w:val="20"/>
                <w:lang w:val="es-CR"/>
              </w:rPr>
              <w:t>Indique las deviaciones:</w:t>
            </w:r>
          </w:p>
        </w:tc>
      </w:tr>
      <w:tr w:rsidR="0015305B" w:rsidRPr="00DD224A" w14:paraId="6A6083BA" w14:textId="77777777" w:rsidTr="0006264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B086" w14:textId="77777777" w:rsidR="0015305B" w:rsidRPr="00DD224A" w:rsidRDefault="0015305B" w:rsidP="0006264C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0662" w14:textId="77777777" w:rsidR="0015305B" w:rsidRPr="00DD224A" w:rsidRDefault="0015305B" w:rsidP="0006264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Descripción de la desviación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1A143" w14:textId="77777777" w:rsidR="0015305B" w:rsidRPr="00DD224A" w:rsidRDefault="0015305B" w:rsidP="0006264C">
            <w:pPr>
              <w:pStyle w:val="Prrafodelista"/>
              <w:spacing w:before="12" w:after="12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Medida correctiva</w:t>
            </w:r>
          </w:p>
          <w:p w14:paraId="27046201" w14:textId="77777777" w:rsidR="0015305B" w:rsidRPr="00DD224A" w:rsidRDefault="0015305B" w:rsidP="0006264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(si aplica)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3091F5" w14:textId="77777777" w:rsidR="0015305B" w:rsidRPr="00966E74" w:rsidRDefault="0015305B" w:rsidP="0006264C">
            <w:pPr>
              <w:pStyle w:val="Prrafodelista"/>
              <w:spacing w:before="12" w:after="12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 w:rsidRPr="00966E74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¿Afectó a algún participante?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 xml:space="preserve"> Indique </w:t>
            </w:r>
            <w:r w:rsidRPr="00966E74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Número del</w:t>
            </w:r>
          </w:p>
          <w:p w14:paraId="585C5CCA" w14:textId="77777777" w:rsidR="0015305B" w:rsidRPr="00DD224A" w:rsidRDefault="0015305B" w:rsidP="0006264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</w:rPr>
              <w:t>participante</w:t>
            </w:r>
          </w:p>
        </w:tc>
      </w:tr>
      <w:tr w:rsidR="0015305B" w:rsidRPr="00DD224A" w14:paraId="10C69235" w14:textId="77777777" w:rsidTr="0006264C">
        <w:trPr>
          <w:cantSplit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6851" w14:textId="77777777" w:rsidR="0015305B" w:rsidRPr="00DD224A" w:rsidRDefault="0015305B" w:rsidP="0006264C">
            <w:pPr>
              <w:spacing w:before="60" w:after="60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9491" w14:textId="77777777" w:rsidR="0015305B" w:rsidRPr="008072F4" w:rsidRDefault="0015305B" w:rsidP="0006264C">
            <w:pPr>
              <w:adjustRightInd w:val="0"/>
              <w:snapToGri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0276F" w14:textId="77777777" w:rsidR="0015305B" w:rsidRPr="008072F4" w:rsidRDefault="0015305B" w:rsidP="0006264C">
            <w:pPr>
              <w:pStyle w:val="Prrafodelista"/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F5C656" w14:textId="77777777" w:rsidR="0015305B" w:rsidRPr="008072F4" w:rsidRDefault="0015305B" w:rsidP="0006264C">
            <w:pPr>
              <w:pStyle w:val="Prrafodelista"/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</w:tbl>
    <w:p w14:paraId="6C1224B4" w14:textId="77777777" w:rsidR="00A6468D" w:rsidRPr="006F5F40" w:rsidRDefault="00A6468D" w:rsidP="002B60DD">
      <w:pPr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242"/>
        <w:gridCol w:w="2872"/>
        <w:gridCol w:w="2391"/>
        <w:gridCol w:w="2391"/>
      </w:tblGrid>
      <w:tr w:rsidR="00CC6917" w:rsidRPr="006F5F40" w14:paraId="4D4F4C0A" w14:textId="77777777" w:rsidTr="0006264C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4781AF00" w14:textId="77777777" w:rsidR="00CC6917" w:rsidRPr="006F5F40" w:rsidRDefault="00CC6917" w:rsidP="0006264C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bookmarkStart w:id="1" w:name="_Hlk77495861"/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6.</w:t>
            </w:r>
          </w:p>
        </w:tc>
        <w:tc>
          <w:tcPr>
            <w:tcW w:w="8896" w:type="dxa"/>
            <w:gridSpan w:val="4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55237BC0" w14:textId="5A0DACBC" w:rsidR="00CC6917" w:rsidRPr="006F5F40" w:rsidRDefault="00CC6917" w:rsidP="0006264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Cambios del protocolo de investigación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 surgidos durante el presente </w:t>
            </w:r>
            <w:r w:rsidR="00205E8B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año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:</w:t>
            </w:r>
          </w:p>
        </w:tc>
      </w:tr>
      <w:bookmarkEnd w:id="1"/>
      <w:tr w:rsidR="00CC6917" w:rsidRPr="00DD224A" w14:paraId="0BB87E4E" w14:textId="77777777" w:rsidTr="0006264C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0CEC" w14:textId="77777777" w:rsidR="00CC6917" w:rsidRPr="0098719D" w:rsidRDefault="00CC6917" w:rsidP="000626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98719D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AC27" w14:textId="77777777" w:rsidR="00CC6917" w:rsidRPr="00CB3DB5" w:rsidRDefault="00CC6917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CB3DB5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Se solicitaron cambios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al protocolo</w:t>
            </w:r>
            <w:r w:rsidRPr="00CB3DB5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durante el presente trimestre:</w:t>
            </w:r>
          </w:p>
          <w:p w14:paraId="387215BB" w14:textId="77777777" w:rsidR="00CC6917" w:rsidRPr="00DD224A" w:rsidRDefault="00CC6917" w:rsidP="0006264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211447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768939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</w:t>
            </w:r>
          </w:p>
        </w:tc>
      </w:tr>
      <w:tr w:rsidR="00CC6917" w:rsidRPr="00DD224A" w14:paraId="1EC9573F" w14:textId="77777777" w:rsidTr="0006264C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221DF" w14:textId="77777777" w:rsidR="00CC6917" w:rsidRPr="0098719D" w:rsidRDefault="00CC6917" w:rsidP="000626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2.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2FF1" w14:textId="77777777" w:rsidR="00CC6917" w:rsidRDefault="00CC6917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Marque los cambios que solicitó: </w:t>
            </w:r>
          </w:p>
          <w:p w14:paraId="33BE18C7" w14:textId="77777777" w:rsidR="00CC6917" w:rsidRPr="00CB3DB5" w:rsidRDefault="00CC6917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</w:t>
            </w:r>
          </w:p>
        </w:tc>
      </w:tr>
      <w:tr w:rsidR="00CC6917" w:rsidRPr="00EB26CC" w14:paraId="15890FB3" w14:textId="77777777" w:rsidTr="000626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843" w:type="dxa"/>
            <w:gridSpan w:val="2"/>
            <w:shd w:val="clear" w:color="auto" w:fill="auto"/>
            <w:noWrap/>
          </w:tcPr>
          <w:p w14:paraId="2D24D445" w14:textId="67A345F1" w:rsidR="00CC6917" w:rsidRDefault="00CC6917" w:rsidP="0006264C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Cambios </w:t>
            </w:r>
            <w:r w:rsidR="00205E8B">
              <w:rPr>
                <w:rFonts w:ascii="Arial" w:hAnsi="Arial" w:cs="Arial"/>
                <w:sz w:val="20"/>
                <w:szCs w:val="20"/>
                <w:lang w:val="es-CR"/>
              </w:rPr>
              <w:t>directos al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protocolo</w:t>
            </w:r>
          </w:p>
          <w:p w14:paraId="78F0205F" w14:textId="77777777" w:rsidR="00CC6917" w:rsidRPr="00EB26CC" w:rsidRDefault="00CC6917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                       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278563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889108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</w:t>
            </w:r>
          </w:p>
        </w:tc>
        <w:tc>
          <w:tcPr>
            <w:tcW w:w="2872" w:type="dxa"/>
            <w:shd w:val="clear" w:color="auto" w:fill="auto"/>
          </w:tcPr>
          <w:p w14:paraId="2F16DD64" w14:textId="77777777" w:rsidR="00CC6917" w:rsidRPr="00EB26CC" w:rsidRDefault="00CC6917" w:rsidP="0006264C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Consentimiento /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Asentimiento</w:t>
            </w:r>
          </w:p>
          <w:p w14:paraId="1B3808FE" w14:textId="77777777" w:rsidR="00CC6917" w:rsidRDefault="00CC6917" w:rsidP="0006264C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Informado</w:t>
            </w:r>
          </w:p>
          <w:p w14:paraId="4FBDAC93" w14:textId="77777777" w:rsidR="00CC6917" w:rsidRDefault="00CC6917" w:rsidP="0006264C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14:paraId="3A925500" w14:textId="77777777" w:rsidR="00CC6917" w:rsidRPr="00EB26CC" w:rsidRDefault="00CC6917" w:rsidP="0006264C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64735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46590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</w:t>
            </w:r>
          </w:p>
        </w:tc>
        <w:tc>
          <w:tcPr>
            <w:tcW w:w="2391" w:type="dxa"/>
            <w:shd w:val="clear" w:color="auto" w:fill="auto"/>
          </w:tcPr>
          <w:p w14:paraId="1AD3B36C" w14:textId="77777777" w:rsidR="00CC6917" w:rsidRDefault="00CC6917" w:rsidP="0006264C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Equipo investigador</w:t>
            </w:r>
          </w:p>
          <w:p w14:paraId="46970895" w14:textId="77777777" w:rsidR="00CC6917" w:rsidRDefault="00CC6917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  <w:p w14:paraId="2B310782" w14:textId="77777777" w:rsidR="00CC6917" w:rsidRPr="00EB26CC" w:rsidRDefault="00CC6917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1366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170523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</w:t>
            </w:r>
          </w:p>
        </w:tc>
        <w:tc>
          <w:tcPr>
            <w:tcW w:w="2391" w:type="dxa"/>
            <w:shd w:val="clear" w:color="auto" w:fill="auto"/>
          </w:tcPr>
          <w:p w14:paraId="12F9D5BB" w14:textId="77777777" w:rsidR="00CC6917" w:rsidRPr="00EB26CC" w:rsidRDefault="00CC6917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Otro (describa)</w:t>
            </w:r>
          </w:p>
        </w:tc>
      </w:tr>
      <w:tr w:rsidR="00205E8B" w:rsidRPr="00DD224A" w14:paraId="62B36D0B" w14:textId="77777777" w:rsidTr="0006264C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CE47" w14:textId="643F2663" w:rsidR="00205E8B" w:rsidRPr="00205E8B" w:rsidRDefault="00205E8B" w:rsidP="000626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205E8B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3.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3941" w14:textId="7804C923" w:rsidR="00205E8B" w:rsidRDefault="00205E8B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Anote el número de enmiendas o cambios solicitados.</w:t>
            </w:r>
          </w:p>
        </w:tc>
      </w:tr>
      <w:tr w:rsidR="00205E8B" w:rsidRPr="00EB26CC" w14:paraId="37564C89" w14:textId="77777777" w:rsidTr="000626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1843" w:type="dxa"/>
            <w:gridSpan w:val="2"/>
            <w:shd w:val="clear" w:color="auto" w:fill="auto"/>
            <w:noWrap/>
          </w:tcPr>
          <w:p w14:paraId="01EC5FB5" w14:textId="77777777" w:rsidR="00205E8B" w:rsidRDefault="00205E8B" w:rsidP="0006264C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>Cambios directos al protocolo</w:t>
            </w:r>
          </w:p>
          <w:p w14:paraId="642052B5" w14:textId="04C2E6D6" w:rsidR="00205E8B" w:rsidRPr="00EB26CC" w:rsidRDefault="00205E8B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                             </w:t>
            </w:r>
          </w:p>
        </w:tc>
        <w:tc>
          <w:tcPr>
            <w:tcW w:w="2872" w:type="dxa"/>
            <w:shd w:val="clear" w:color="auto" w:fill="auto"/>
          </w:tcPr>
          <w:p w14:paraId="4711CD30" w14:textId="77777777" w:rsidR="00205E8B" w:rsidRPr="00EB26CC" w:rsidRDefault="00205E8B" w:rsidP="0006264C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Consentimiento /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Asentimiento</w:t>
            </w:r>
          </w:p>
          <w:p w14:paraId="10F97658" w14:textId="77777777" w:rsidR="00205E8B" w:rsidRDefault="00205E8B" w:rsidP="0006264C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Informado</w:t>
            </w:r>
          </w:p>
          <w:p w14:paraId="4D3DC185" w14:textId="77777777" w:rsidR="00205E8B" w:rsidRDefault="00205E8B" w:rsidP="0006264C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14:paraId="5535E3F5" w14:textId="441E42A9" w:rsidR="00205E8B" w:rsidRPr="00EB26CC" w:rsidRDefault="00205E8B" w:rsidP="0006264C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    </w:t>
            </w:r>
          </w:p>
        </w:tc>
        <w:tc>
          <w:tcPr>
            <w:tcW w:w="2391" w:type="dxa"/>
            <w:shd w:val="clear" w:color="auto" w:fill="auto"/>
          </w:tcPr>
          <w:p w14:paraId="0F770347" w14:textId="77777777" w:rsidR="00205E8B" w:rsidRDefault="00205E8B" w:rsidP="0006264C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Equipo investigador</w:t>
            </w:r>
          </w:p>
          <w:p w14:paraId="63C56307" w14:textId="77777777" w:rsidR="00205E8B" w:rsidRDefault="00205E8B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  <w:p w14:paraId="2674F224" w14:textId="57F01998" w:rsidR="00205E8B" w:rsidRPr="00EB26CC" w:rsidRDefault="00205E8B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</w:p>
        </w:tc>
        <w:tc>
          <w:tcPr>
            <w:tcW w:w="2391" w:type="dxa"/>
            <w:shd w:val="clear" w:color="auto" w:fill="auto"/>
          </w:tcPr>
          <w:p w14:paraId="6F7A0673" w14:textId="77777777" w:rsidR="00205E8B" w:rsidRPr="00EB26CC" w:rsidRDefault="00205E8B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Otro (describa)</w:t>
            </w:r>
          </w:p>
        </w:tc>
      </w:tr>
      <w:tr w:rsidR="00CC6917" w:rsidRPr="00DD224A" w14:paraId="3766FAA8" w14:textId="77777777" w:rsidTr="0006264C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F24F" w14:textId="605C696D" w:rsidR="00CC6917" w:rsidRPr="00205E8B" w:rsidRDefault="00205E8B" w:rsidP="0006264C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205E8B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4</w:t>
            </w:r>
            <w:r w:rsidR="00CC6917" w:rsidRPr="00205E8B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.</w:t>
            </w:r>
          </w:p>
        </w:tc>
        <w:tc>
          <w:tcPr>
            <w:tcW w:w="88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A7F4" w14:textId="77777777" w:rsidR="00CC6917" w:rsidRPr="00CB3DB5" w:rsidRDefault="00CC6917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Para cada cambio anotado anteriormente, indique </w:t>
            </w:r>
            <w:r w:rsidRPr="00EB26CC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el número de oficio enviado al CEC con la solicitud de enmienda y el número de respuesta de aprobación de parte del CEC:</w:t>
            </w:r>
          </w:p>
        </w:tc>
      </w:tr>
      <w:tr w:rsidR="00CC6917" w:rsidRPr="00EB26CC" w14:paraId="4FA19669" w14:textId="77777777" w:rsidTr="000626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715" w:type="dxa"/>
            <w:gridSpan w:val="3"/>
            <w:shd w:val="clear" w:color="auto" w:fill="auto"/>
            <w:noWrap/>
            <w:vAlign w:val="center"/>
          </w:tcPr>
          <w:p w14:paraId="04AACFA8" w14:textId="77777777" w:rsidR="00CC6917" w:rsidRPr="00EB26CC" w:rsidRDefault="00CC6917" w:rsidP="0006264C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EB26CC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No. oficio enviado al CEC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:</w:t>
            </w: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 w14:paraId="27ED2498" w14:textId="77777777" w:rsidR="00CC6917" w:rsidRPr="00EB26CC" w:rsidRDefault="00CC6917" w:rsidP="0006264C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EB26CC">
              <w:rPr>
                <w:rFonts w:ascii="Arial" w:hAnsi="Arial" w:cs="Arial"/>
                <w:sz w:val="20"/>
                <w:szCs w:val="20"/>
                <w:lang w:val="es-CR"/>
              </w:rPr>
              <w:t>No. oficio de aprobación del CEC</w:t>
            </w:r>
            <w:r>
              <w:rPr>
                <w:rFonts w:ascii="Arial" w:hAnsi="Arial" w:cs="Arial"/>
                <w:sz w:val="20"/>
                <w:szCs w:val="20"/>
                <w:lang w:val="es-CR"/>
              </w:rPr>
              <w:t xml:space="preserve">: </w:t>
            </w:r>
          </w:p>
        </w:tc>
      </w:tr>
      <w:tr w:rsidR="00CC6917" w:rsidRPr="00EB26CC" w14:paraId="643A59F6" w14:textId="77777777" w:rsidTr="000626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4715" w:type="dxa"/>
            <w:gridSpan w:val="3"/>
            <w:shd w:val="clear" w:color="auto" w:fill="auto"/>
            <w:noWrap/>
            <w:vAlign w:val="center"/>
          </w:tcPr>
          <w:p w14:paraId="05142705" w14:textId="77777777" w:rsidR="00CC6917" w:rsidRPr="00EB26CC" w:rsidRDefault="00CC6917" w:rsidP="0006264C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  <w:tc>
          <w:tcPr>
            <w:tcW w:w="4782" w:type="dxa"/>
            <w:gridSpan w:val="2"/>
            <w:shd w:val="clear" w:color="auto" w:fill="auto"/>
            <w:vAlign w:val="center"/>
          </w:tcPr>
          <w:p w14:paraId="71299B5E" w14:textId="77777777" w:rsidR="00CC6917" w:rsidRPr="00EB26CC" w:rsidRDefault="00CC6917" w:rsidP="0006264C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</w:tr>
    </w:tbl>
    <w:p w14:paraId="73B1FC70" w14:textId="77777777" w:rsidR="007F6F7A" w:rsidRPr="00CC6917" w:rsidRDefault="007F6F7A" w:rsidP="007F6F7A">
      <w:pPr>
        <w:pStyle w:val="Prrafodelista"/>
        <w:spacing w:before="12" w:after="12"/>
        <w:ind w:right="191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</w:p>
    <w:p w14:paraId="4382C1B0" w14:textId="0A4D52F5" w:rsidR="004E2BFD" w:rsidRPr="006F5F40" w:rsidRDefault="004E2BFD" w:rsidP="002B60DD">
      <w:pPr>
        <w:rPr>
          <w:rFonts w:ascii="Arial" w:hAnsi="Arial" w:cs="Arial"/>
          <w:sz w:val="22"/>
          <w:szCs w:val="22"/>
        </w:rPr>
      </w:pPr>
    </w:p>
    <w:p w14:paraId="46275231" w14:textId="77777777" w:rsidR="005E3321" w:rsidRPr="006F5F40" w:rsidRDefault="005E3321" w:rsidP="002B60DD">
      <w:pPr>
        <w:rPr>
          <w:rFonts w:ascii="Arial" w:hAnsi="Arial" w:cs="Arial"/>
          <w:sz w:val="22"/>
          <w:szCs w:val="22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1667"/>
        <w:gridCol w:w="106"/>
        <w:gridCol w:w="2374"/>
        <w:gridCol w:w="1561"/>
        <w:gridCol w:w="813"/>
        <w:gridCol w:w="2375"/>
      </w:tblGrid>
      <w:tr w:rsidR="00755532" w:rsidRPr="006F5F40" w14:paraId="4A2B691C" w14:textId="77777777" w:rsidTr="0006264C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1B3A85A3" w14:textId="77777777" w:rsidR="00755532" w:rsidRPr="006F5F40" w:rsidRDefault="00755532" w:rsidP="0006264C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lastRenderedPageBreak/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7.</w:t>
            </w:r>
          </w:p>
        </w:tc>
        <w:tc>
          <w:tcPr>
            <w:tcW w:w="8896" w:type="dxa"/>
            <w:gridSpan w:val="6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2F256F4B" w14:textId="41D8B884" w:rsidR="00755532" w:rsidRPr="006F5F40" w:rsidRDefault="00755532" w:rsidP="0006264C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Eventos adversos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 xml:space="preserve"> surgidos durante el año.</w:t>
            </w:r>
          </w:p>
        </w:tc>
      </w:tr>
      <w:tr w:rsidR="00755532" w:rsidRPr="00DD224A" w14:paraId="2D09D4DD" w14:textId="77777777" w:rsidTr="0006264C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C4157" w14:textId="77777777" w:rsidR="00755532" w:rsidRPr="0098719D" w:rsidRDefault="00755532" w:rsidP="00D90083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98719D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1.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B592" w14:textId="77777777" w:rsidR="00755532" w:rsidRPr="008D1812" w:rsidRDefault="00755532" w:rsidP="0006264C">
            <w:pPr>
              <w:spacing w:before="12" w:after="1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8D1812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Se presentación eventos adversos no serios no relacionados durante este trimestre:  </w:t>
            </w:r>
          </w:p>
          <w:p w14:paraId="01296B66" w14:textId="77777777" w:rsidR="00755532" w:rsidRPr="00DD224A" w:rsidRDefault="00755532" w:rsidP="0006264C">
            <w:pPr>
              <w:adjustRightInd w:val="0"/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Sí 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90595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FF0000"/>
                <w:sz w:val="20"/>
                <w:szCs w:val="20"/>
                <w:lang w:val="es-CR" w:eastAsia="es-CR"/>
              </w:rPr>
              <w:t xml:space="preserve">      </w:t>
            </w:r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No </w:t>
            </w:r>
            <w:sdt>
              <w:sdtPr>
                <w:rPr>
                  <w:rFonts w:ascii="Arial" w:hAnsi="Arial" w:cs="Arial"/>
                  <w:color w:val="000000"/>
                  <w:sz w:val="20"/>
                  <w:szCs w:val="20"/>
                  <w:lang w:val="es-CR" w:eastAsia="es-CR"/>
                </w:rPr>
                <w:id w:val="-201814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224A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s-CR" w:eastAsia="es-CR"/>
                  </w:rPr>
                  <w:t>☐</w:t>
                </w:r>
              </w:sdtContent>
            </w:sdt>
            <w:r w:rsidRPr="00DD224A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    </w:t>
            </w:r>
          </w:p>
        </w:tc>
      </w:tr>
      <w:tr w:rsidR="00755532" w:rsidRPr="00DD224A" w14:paraId="182A1F66" w14:textId="77777777" w:rsidTr="0006264C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ED96" w14:textId="77777777" w:rsidR="00755532" w:rsidRPr="00D152D5" w:rsidRDefault="00755532" w:rsidP="0006264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 w:rsidRPr="00D152D5"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 xml:space="preserve">2. 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8DE4" w14:textId="77777777" w:rsidR="00755532" w:rsidRPr="008D1812" w:rsidRDefault="00755532" w:rsidP="0006264C">
            <w:pPr>
              <w:spacing w:before="12" w:after="1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F121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Indique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 el número de </w:t>
            </w:r>
            <w:r w:rsidRPr="005F121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 xml:space="preserve">eventos adversos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presentados según corresponda:</w:t>
            </w:r>
          </w:p>
        </w:tc>
      </w:tr>
      <w:tr w:rsidR="00755532" w:rsidRPr="00A2320E" w14:paraId="55990A2F" w14:textId="77777777" w:rsidTr="0006264C">
        <w:trPr>
          <w:cantSplit/>
        </w:trPr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4F0B" w14:textId="77777777" w:rsidR="00755532" w:rsidRPr="00A2320E" w:rsidRDefault="00755532" w:rsidP="00D9008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A2320E">
              <w:rPr>
                <w:rFonts w:ascii="Arial" w:hAnsi="Arial" w:cs="Arial"/>
                <w:sz w:val="20"/>
                <w:szCs w:val="20"/>
                <w:lang w:val="es-CR"/>
              </w:rPr>
              <w:t>EASR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1B4F" w14:textId="77777777" w:rsidR="00755532" w:rsidRPr="00A2320E" w:rsidRDefault="00755532" w:rsidP="00D90083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A2320E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EASnR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7605" w14:textId="77777777" w:rsidR="00755532" w:rsidRPr="00A2320E" w:rsidRDefault="00755532" w:rsidP="00D90083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A2320E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EAnSR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933A" w14:textId="77777777" w:rsidR="00755532" w:rsidRPr="00A2320E" w:rsidRDefault="00755532" w:rsidP="00D90083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A2320E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EAnSnR</w:t>
            </w:r>
          </w:p>
        </w:tc>
      </w:tr>
      <w:tr w:rsidR="00755532" w:rsidRPr="00DD224A" w14:paraId="690EE8E3" w14:textId="77777777" w:rsidTr="0006264C">
        <w:trPr>
          <w:cantSplit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9F7D" w14:textId="77777777" w:rsidR="00755532" w:rsidRPr="00D152D5" w:rsidRDefault="00755532" w:rsidP="0006264C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CR"/>
              </w:rPr>
              <w:t>3.</w:t>
            </w:r>
          </w:p>
        </w:tc>
        <w:tc>
          <w:tcPr>
            <w:tcW w:w="8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6644" w14:textId="77777777" w:rsidR="00755532" w:rsidRPr="008D1812" w:rsidRDefault="00755532" w:rsidP="0006264C">
            <w:pPr>
              <w:spacing w:before="12" w:after="12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Anote la información de cada evento asociado a los participantes involucrados</w:t>
            </w:r>
          </w:p>
        </w:tc>
      </w:tr>
      <w:tr w:rsidR="00755532" w:rsidRPr="005F121F" w14:paraId="5FD3165E" w14:textId="77777777" w:rsidTr="000626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7C09306A" w14:textId="77777777" w:rsidR="00755532" w:rsidRPr="005F121F" w:rsidRDefault="00755532" w:rsidP="0006264C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F121F">
              <w:rPr>
                <w:rFonts w:ascii="Arial" w:hAnsi="Arial" w:cs="Arial"/>
                <w:color w:val="000000"/>
                <w:sz w:val="20"/>
                <w:szCs w:val="20"/>
              </w:rPr>
              <w:t>Número del participante</w:t>
            </w:r>
          </w:p>
        </w:tc>
        <w:tc>
          <w:tcPr>
            <w:tcW w:w="4041" w:type="dxa"/>
            <w:gridSpan w:val="3"/>
            <w:shd w:val="clear" w:color="auto" w:fill="auto"/>
            <w:vAlign w:val="bottom"/>
          </w:tcPr>
          <w:p w14:paraId="07935E8D" w14:textId="77777777" w:rsidR="00755532" w:rsidRPr="005F121F" w:rsidRDefault="00755532" w:rsidP="0006264C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F121F"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Descripción del evento</w:t>
            </w:r>
          </w:p>
        </w:tc>
        <w:tc>
          <w:tcPr>
            <w:tcW w:w="3188" w:type="dxa"/>
            <w:gridSpan w:val="2"/>
            <w:shd w:val="clear" w:color="auto" w:fill="auto"/>
            <w:vAlign w:val="bottom"/>
          </w:tcPr>
          <w:p w14:paraId="3B9F0D6E" w14:textId="77777777" w:rsidR="00755532" w:rsidRPr="005F121F" w:rsidRDefault="00755532" w:rsidP="0006264C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  <w:t>Seguimiento</w:t>
            </w:r>
          </w:p>
        </w:tc>
      </w:tr>
      <w:tr w:rsidR="00755532" w:rsidRPr="005F121F" w14:paraId="5C2CD767" w14:textId="77777777" w:rsidTr="000626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268" w:type="dxa"/>
            <w:gridSpan w:val="2"/>
            <w:shd w:val="clear" w:color="auto" w:fill="auto"/>
            <w:noWrap/>
            <w:vAlign w:val="bottom"/>
          </w:tcPr>
          <w:p w14:paraId="400DF315" w14:textId="77777777" w:rsidR="00755532" w:rsidRPr="005F121F" w:rsidRDefault="00755532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shd w:val="clear" w:color="auto" w:fill="auto"/>
            <w:vAlign w:val="bottom"/>
          </w:tcPr>
          <w:p w14:paraId="72334BC9" w14:textId="77777777" w:rsidR="00755532" w:rsidRPr="005F121F" w:rsidRDefault="00755532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shd w:val="clear" w:color="auto" w:fill="auto"/>
            <w:vAlign w:val="bottom"/>
          </w:tcPr>
          <w:p w14:paraId="34EF5216" w14:textId="77777777" w:rsidR="00755532" w:rsidRPr="005F121F" w:rsidRDefault="00755532" w:rsidP="0006264C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755532" w:rsidRPr="005F121F" w14:paraId="61D08C4C" w14:textId="77777777" w:rsidTr="000626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507A36" w14:textId="77777777" w:rsidR="00755532" w:rsidRPr="005F121F" w:rsidRDefault="00755532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04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D6D43C2" w14:textId="77777777" w:rsidR="00755532" w:rsidRPr="005F121F" w:rsidRDefault="00755532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3CD30A9" w14:textId="77777777" w:rsidR="00755532" w:rsidRPr="005F121F" w:rsidRDefault="00755532" w:rsidP="0006264C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  <w:tr w:rsidR="00755532" w:rsidRPr="005F121F" w14:paraId="392C5FF3" w14:textId="77777777" w:rsidTr="0006264C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A335B3" w14:textId="77777777" w:rsidR="00755532" w:rsidRPr="005F121F" w:rsidRDefault="00755532" w:rsidP="0006264C">
            <w:pPr>
              <w:spacing w:before="12" w:after="1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F121F">
              <w:rPr>
                <w:rFonts w:ascii="Arial" w:hAnsi="Arial" w:cs="Arial"/>
                <w:color w:val="000000"/>
                <w:sz w:val="20"/>
                <w:szCs w:val="20"/>
              </w:rPr>
              <w:t>Total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5F121F">
              <w:rPr>
                <w:rFonts w:ascii="Arial" w:hAnsi="Arial" w:cs="Arial"/>
                <w:color w:val="000000"/>
                <w:sz w:val="20"/>
                <w:szCs w:val="20"/>
              </w:rPr>
              <w:t>de eventos adversos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4FD1B1" w14:textId="77777777" w:rsidR="00755532" w:rsidRPr="005F121F" w:rsidRDefault="00755532" w:rsidP="0006264C">
            <w:pPr>
              <w:spacing w:before="12" w:after="12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R"/>
              </w:rPr>
            </w:pPr>
          </w:p>
        </w:tc>
      </w:tr>
    </w:tbl>
    <w:p w14:paraId="09DA03FF" w14:textId="0F679B2F" w:rsidR="00436373" w:rsidRDefault="00436373" w:rsidP="00EE6464">
      <w:pPr>
        <w:spacing w:before="12" w:after="12"/>
        <w:ind w:right="191"/>
        <w:jc w:val="both"/>
        <w:rPr>
          <w:rFonts w:ascii="Arial" w:hAnsi="Arial" w:cs="Arial"/>
          <w:b/>
          <w:bCs/>
          <w:lang w:val="es-CR"/>
        </w:rPr>
      </w:pPr>
    </w:p>
    <w:p w14:paraId="5EFEB234" w14:textId="77777777" w:rsidR="00755532" w:rsidRPr="006F5F40" w:rsidRDefault="00755532" w:rsidP="00EE6464">
      <w:pPr>
        <w:spacing w:before="12" w:after="12"/>
        <w:ind w:right="191"/>
        <w:jc w:val="both"/>
        <w:rPr>
          <w:rFonts w:ascii="Arial" w:hAnsi="Arial" w:cs="Arial"/>
          <w:b/>
          <w:bCs/>
          <w:lang w:val="es-CR"/>
        </w:rPr>
      </w:pP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8896"/>
      </w:tblGrid>
      <w:tr w:rsidR="00436373" w:rsidRPr="006F5F40" w14:paraId="51E733EF" w14:textId="77777777" w:rsidTr="005F121F">
        <w:trPr>
          <w:cantSplit/>
          <w:tblHeader/>
        </w:trPr>
        <w:tc>
          <w:tcPr>
            <w:tcW w:w="601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0BD7F5F4" w14:textId="42A28865" w:rsidR="00436373" w:rsidRPr="006F5F40" w:rsidRDefault="00436373" w:rsidP="00F435C2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sz w:val="20"/>
                <w:szCs w:val="20"/>
              </w:rPr>
              <w:br w:type="page"/>
            </w: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8.</w:t>
            </w:r>
          </w:p>
        </w:tc>
        <w:tc>
          <w:tcPr>
            <w:tcW w:w="8896" w:type="dxa"/>
            <w:tcBorders>
              <w:bottom w:val="single" w:sz="4" w:space="0" w:color="auto"/>
            </w:tcBorders>
            <w:shd w:val="clear" w:color="auto" w:fill="94C83D"/>
            <w:vAlign w:val="center"/>
          </w:tcPr>
          <w:p w14:paraId="77033A79" w14:textId="65BB0573" w:rsidR="00436373" w:rsidRPr="006F5F40" w:rsidRDefault="00436373" w:rsidP="00F435C2">
            <w:pPr>
              <w:pStyle w:val="Encabezado"/>
              <w:tabs>
                <w:tab w:val="clear" w:pos="4252"/>
                <w:tab w:val="clear" w:pos="8504"/>
              </w:tabs>
              <w:spacing w:line="276" w:lineRule="auto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s-CR"/>
              </w:rPr>
              <w:t>Documentos adjuntos</w:t>
            </w:r>
          </w:p>
        </w:tc>
      </w:tr>
      <w:tr w:rsidR="00E96A3A" w:rsidRPr="005F121F" w14:paraId="2F8D83D4" w14:textId="77777777" w:rsidTr="005F121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497" w:type="dxa"/>
            <w:gridSpan w:val="2"/>
            <w:shd w:val="clear" w:color="auto" w:fill="auto"/>
            <w:noWrap/>
            <w:vAlign w:val="bottom"/>
            <w:hideMark/>
          </w:tcPr>
          <w:p w14:paraId="0735A1D1" w14:textId="77777777" w:rsidR="00E96A3A" w:rsidRPr="005F121F" w:rsidRDefault="00E96A3A" w:rsidP="004B5167">
            <w:pPr>
              <w:pStyle w:val="Prrafodelista"/>
              <w:numPr>
                <w:ilvl w:val="0"/>
                <w:numId w:val="4"/>
              </w:numPr>
              <w:ind w:left="564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F121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Publicaciones o resúmenes:</w:t>
            </w:r>
          </w:p>
        </w:tc>
      </w:tr>
      <w:tr w:rsidR="00E96A3A" w:rsidRPr="005F121F" w14:paraId="2248D6AB" w14:textId="77777777" w:rsidTr="005F121F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290"/>
        </w:trPr>
        <w:tc>
          <w:tcPr>
            <w:tcW w:w="9497" w:type="dxa"/>
            <w:gridSpan w:val="2"/>
            <w:shd w:val="clear" w:color="auto" w:fill="auto"/>
            <w:noWrap/>
            <w:vAlign w:val="bottom"/>
            <w:hideMark/>
          </w:tcPr>
          <w:p w14:paraId="630718A1" w14:textId="77777777" w:rsidR="00E96A3A" w:rsidRPr="005F121F" w:rsidRDefault="00E96A3A" w:rsidP="004B5167">
            <w:pPr>
              <w:pStyle w:val="Prrafodelista"/>
              <w:numPr>
                <w:ilvl w:val="0"/>
                <w:numId w:val="4"/>
              </w:numPr>
              <w:ind w:left="564"/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</w:pPr>
            <w:r w:rsidRPr="005F121F">
              <w:rPr>
                <w:rFonts w:ascii="Arial" w:hAnsi="Arial" w:cs="Arial"/>
                <w:color w:val="000000"/>
                <w:sz w:val="20"/>
                <w:szCs w:val="20"/>
                <w:lang w:val="es-CR" w:eastAsia="es-CR"/>
              </w:rPr>
              <w:t>Otros posibles documentos:</w:t>
            </w:r>
          </w:p>
        </w:tc>
      </w:tr>
    </w:tbl>
    <w:p w14:paraId="5F603376" w14:textId="77777777" w:rsidR="00E96A3A" w:rsidRPr="005F121F" w:rsidRDefault="00E96A3A" w:rsidP="00E96A3A">
      <w:pPr>
        <w:spacing w:before="12" w:after="12"/>
        <w:ind w:right="191"/>
        <w:jc w:val="both"/>
        <w:rPr>
          <w:rFonts w:ascii="Arial" w:hAnsi="Arial" w:cs="Arial"/>
          <w:sz w:val="20"/>
          <w:szCs w:val="20"/>
          <w:lang w:val="es-CR"/>
        </w:rPr>
      </w:pPr>
    </w:p>
    <w:p w14:paraId="08A331CD" w14:textId="77777777" w:rsidR="00E96A3A" w:rsidRPr="006F5F40" w:rsidRDefault="00E96A3A" w:rsidP="00E96A3A">
      <w:pPr>
        <w:spacing w:before="12" w:after="12"/>
        <w:ind w:right="191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0"/>
        <w:gridCol w:w="1873"/>
        <w:gridCol w:w="1873"/>
        <w:gridCol w:w="2640"/>
      </w:tblGrid>
      <w:tr w:rsidR="00E96A3A" w:rsidRPr="006F5F40" w14:paraId="343FE45E" w14:textId="77777777" w:rsidTr="00F435C2">
        <w:trPr>
          <w:trHeight w:val="283"/>
        </w:trPr>
        <w:tc>
          <w:tcPr>
            <w:tcW w:w="3140" w:type="dxa"/>
            <w:vAlign w:val="center"/>
          </w:tcPr>
          <w:p w14:paraId="77BA4994" w14:textId="77777777" w:rsidR="00E96A3A" w:rsidRPr="006F5F40" w:rsidRDefault="00E96A3A" w:rsidP="00F435C2">
            <w:pPr>
              <w:spacing w:before="12" w:after="1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  <w:p w14:paraId="40A5B73D" w14:textId="77777777" w:rsidR="00E96A3A" w:rsidRPr="006F5F40" w:rsidRDefault="00E96A3A" w:rsidP="00F435C2">
            <w:pPr>
              <w:spacing w:before="12" w:after="12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873" w:type="dxa"/>
            <w:vAlign w:val="center"/>
          </w:tcPr>
          <w:p w14:paraId="30737E65" w14:textId="77777777" w:rsidR="00E96A3A" w:rsidRPr="006F5F40" w:rsidRDefault="00E96A3A" w:rsidP="00F435C2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14:paraId="59C4BD5C" w14:textId="77777777" w:rsidR="00E96A3A" w:rsidRPr="006F5F40" w:rsidRDefault="00E96A3A" w:rsidP="00F435C2">
            <w:pPr>
              <w:spacing w:before="12" w:after="1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873" w:type="dxa"/>
            <w:vAlign w:val="center"/>
          </w:tcPr>
          <w:p w14:paraId="6BA15600" w14:textId="77777777" w:rsidR="00E96A3A" w:rsidRPr="006F5F40" w:rsidRDefault="00E96A3A" w:rsidP="00F435C2">
            <w:pPr>
              <w:spacing w:before="12" w:after="12"/>
              <w:ind w:left="7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</w:p>
          <w:p w14:paraId="276D2733" w14:textId="77777777" w:rsidR="00E96A3A" w:rsidRPr="006F5F40" w:rsidRDefault="00E96A3A" w:rsidP="00F435C2">
            <w:pPr>
              <w:spacing w:before="12" w:after="12"/>
              <w:ind w:left="7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2640" w:type="dxa"/>
            <w:vAlign w:val="center"/>
          </w:tcPr>
          <w:p w14:paraId="2185AA45" w14:textId="77777777" w:rsidR="00E96A3A" w:rsidRPr="006F5F40" w:rsidRDefault="00E96A3A" w:rsidP="00F435C2">
            <w:pPr>
              <w:spacing w:before="12" w:after="12"/>
              <w:ind w:left="72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14:paraId="1FE1CB45" w14:textId="77777777" w:rsidR="00E96A3A" w:rsidRPr="006F5F40" w:rsidRDefault="00E96A3A" w:rsidP="00F435C2">
            <w:pPr>
              <w:spacing w:before="12" w:after="12"/>
              <w:ind w:left="72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6F5F40">
              <w:rPr>
                <w:rFonts w:ascii="Arial" w:hAnsi="Arial" w:cs="Arial"/>
                <w:bCs/>
                <w:sz w:val="20"/>
                <w:szCs w:val="20"/>
                <w:lang w:val="es-CR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20"/>
                  <w:szCs w:val="20"/>
                </w:rPr>
                <w:id w:val="-968424058"/>
                <w:placeholder>
                  <w:docPart w:val="A023A62FD5A44D58B129B580C069C90B"/>
                </w:placeholder>
                <w:showingPlcHdr/>
                <w:date>
                  <w:dateFormat w:val="d/M/yyyy"/>
                  <w:lid w:val="es-CR"/>
                  <w:storeMappedDataAs w:val="dateTime"/>
                  <w:calendar w:val="gregorian"/>
                </w:date>
              </w:sdtPr>
              <w:sdtEndPr/>
              <w:sdtContent>
                <w:r w:rsidRPr="006F5F40">
                  <w:rPr>
                    <w:rStyle w:val="Textodelmarcadordeposicin"/>
                    <w:rFonts w:ascii="Arial" w:hAnsi="Arial" w:cs="Arial"/>
                    <w:sz w:val="20"/>
                    <w:szCs w:val="20"/>
                    <w:lang w:val="es-CR"/>
                  </w:rPr>
                  <w:t>Haga clic aquí o pulse para escribir una fecha.</w:t>
                </w:r>
              </w:sdtContent>
            </w:sdt>
          </w:p>
        </w:tc>
      </w:tr>
      <w:tr w:rsidR="00E96A3A" w:rsidRPr="006F5F40" w14:paraId="320D3DFD" w14:textId="77777777" w:rsidTr="00F435C2">
        <w:trPr>
          <w:trHeight w:val="283"/>
        </w:trPr>
        <w:tc>
          <w:tcPr>
            <w:tcW w:w="3140" w:type="dxa"/>
            <w:vAlign w:val="center"/>
          </w:tcPr>
          <w:p w14:paraId="1228BCDF" w14:textId="77777777" w:rsidR="00E96A3A" w:rsidRPr="006F5F40" w:rsidRDefault="00E96A3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F5F40">
              <w:rPr>
                <w:rFonts w:ascii="Arial" w:hAnsi="Arial" w:cs="Arial"/>
                <w:sz w:val="20"/>
                <w:szCs w:val="20"/>
                <w:lang w:val="es-ES" w:eastAsia="es-ES"/>
              </w:rPr>
              <w:t xml:space="preserve">Nombre </w:t>
            </w:r>
          </w:p>
          <w:p w14:paraId="3FE27EDE" w14:textId="77777777" w:rsidR="00E96A3A" w:rsidRPr="006F5F40" w:rsidRDefault="00E96A3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  <w:lang w:val="es-ES" w:eastAsia="es-ES"/>
              </w:rPr>
            </w:pPr>
            <w:r w:rsidRPr="006F5F40">
              <w:rPr>
                <w:rFonts w:ascii="Arial" w:hAnsi="Arial" w:cs="Arial"/>
                <w:sz w:val="20"/>
                <w:szCs w:val="20"/>
                <w:lang w:val="es-ES" w:eastAsia="es-ES"/>
              </w:rPr>
              <w:t>investigador principal</w:t>
            </w:r>
          </w:p>
        </w:tc>
        <w:tc>
          <w:tcPr>
            <w:tcW w:w="1873" w:type="dxa"/>
            <w:vAlign w:val="center"/>
          </w:tcPr>
          <w:p w14:paraId="6F29EBE7" w14:textId="77777777" w:rsidR="00E96A3A" w:rsidRPr="006F5F40" w:rsidRDefault="00E96A3A" w:rsidP="00F435C2">
            <w:pPr>
              <w:spacing w:before="12" w:after="1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t>Firma</w:t>
            </w:r>
          </w:p>
        </w:tc>
        <w:tc>
          <w:tcPr>
            <w:tcW w:w="1873" w:type="dxa"/>
            <w:vAlign w:val="center"/>
          </w:tcPr>
          <w:p w14:paraId="364BF448" w14:textId="77777777" w:rsidR="00E96A3A" w:rsidRPr="006F5F40" w:rsidRDefault="00E96A3A" w:rsidP="00F435C2">
            <w:pPr>
              <w:spacing w:before="12" w:after="12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t>Cédula</w:t>
            </w:r>
          </w:p>
        </w:tc>
        <w:tc>
          <w:tcPr>
            <w:tcW w:w="2640" w:type="dxa"/>
            <w:vAlign w:val="center"/>
          </w:tcPr>
          <w:p w14:paraId="1AE72F46" w14:textId="77777777" w:rsidR="00E96A3A" w:rsidRPr="006F5F40" w:rsidRDefault="00E96A3A" w:rsidP="00F435C2">
            <w:pPr>
              <w:spacing w:before="12" w:after="12"/>
              <w:ind w:left="7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F40">
              <w:rPr>
                <w:rFonts w:ascii="Arial" w:hAnsi="Arial" w:cs="Arial"/>
                <w:sz w:val="20"/>
                <w:szCs w:val="20"/>
              </w:rPr>
              <w:t>Fecha</w:t>
            </w:r>
          </w:p>
        </w:tc>
      </w:tr>
    </w:tbl>
    <w:p w14:paraId="410FD72C" w14:textId="77777777" w:rsidR="00E96A3A" w:rsidRPr="006F5F40" w:rsidRDefault="00E96A3A" w:rsidP="00E96A3A">
      <w:pPr>
        <w:pStyle w:val="Body1"/>
        <w:spacing w:before="12" w:after="12"/>
        <w:jc w:val="both"/>
        <w:rPr>
          <w:rFonts w:ascii="Arial" w:hAnsi="Arial" w:cs="Arial"/>
          <w:sz w:val="20"/>
        </w:rPr>
      </w:pPr>
    </w:p>
    <w:sectPr w:rsidR="00E96A3A" w:rsidRPr="006F5F40" w:rsidSect="00646A3E">
      <w:headerReference w:type="default" r:id="rId8"/>
      <w:footerReference w:type="default" r:id="rId9"/>
      <w:pgSz w:w="12240" w:h="15840"/>
      <w:pgMar w:top="1922" w:right="1183" w:bottom="145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A17E" w14:textId="77777777" w:rsidR="00BE6D4F" w:rsidRDefault="00BE6D4F" w:rsidP="0005282F">
      <w:r>
        <w:separator/>
      </w:r>
    </w:p>
  </w:endnote>
  <w:endnote w:type="continuationSeparator" w:id="0">
    <w:p w14:paraId="786C9ADD" w14:textId="77777777" w:rsidR="00BE6D4F" w:rsidRDefault="00BE6D4F" w:rsidP="00052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E646" w14:textId="3834F271" w:rsidR="00D34457" w:rsidRPr="00D34457" w:rsidRDefault="007A5BF4" w:rsidP="007C6EAB">
    <w:pPr>
      <w:pStyle w:val="Piedepgina"/>
      <w:tabs>
        <w:tab w:val="clear" w:pos="8504"/>
        <w:tab w:val="right" w:pos="8789"/>
      </w:tabs>
      <w:jc w:val="center"/>
      <w:rPr>
        <w:color w:val="595959" w:themeColor="text1" w:themeTint="A6"/>
        <w:sz w:val="20"/>
        <w:szCs w:val="20"/>
      </w:rPr>
    </w:pPr>
    <w:r w:rsidRPr="007E1E8B">
      <w:rPr>
        <w:noProof/>
        <w:color w:val="595959" w:themeColor="text1" w:themeTint="A6"/>
        <w:sz w:val="20"/>
        <w:szCs w:val="20"/>
      </w:rPr>
      <w:drawing>
        <wp:anchor distT="0" distB="0" distL="114300" distR="114300" simplePos="0" relativeHeight="251661312" behindDoc="0" locked="0" layoutInCell="1" allowOverlap="1" wp14:anchorId="22321D12" wp14:editId="5884AABA">
          <wp:simplePos x="0" y="0"/>
          <wp:positionH relativeFrom="column">
            <wp:posOffset>-1092835</wp:posOffset>
          </wp:positionH>
          <wp:positionV relativeFrom="paragraph">
            <wp:posOffset>196215</wp:posOffset>
          </wp:positionV>
          <wp:extent cx="7807944" cy="433776"/>
          <wp:effectExtent l="0" t="0" r="3175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2-Hoja_Membretada-Bott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944" cy="4337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2A3">
      <w:rPr>
        <w:color w:val="595959" w:themeColor="text1" w:themeTint="A6"/>
        <w:sz w:val="20"/>
        <w:szCs w:val="20"/>
      </w:rPr>
      <w:t>Informe anual de investigación biomédica</w:t>
    </w:r>
    <w:r w:rsidR="00224F45" w:rsidRPr="007E1E8B">
      <w:rPr>
        <w:color w:val="595959" w:themeColor="text1" w:themeTint="A6"/>
        <w:sz w:val="20"/>
        <w:szCs w:val="20"/>
      </w:rPr>
      <w:t>-</w:t>
    </w:r>
    <w:r w:rsidR="007E1E8B" w:rsidRPr="007E1E8B">
      <w:rPr>
        <w:color w:val="595959" w:themeColor="text1" w:themeTint="A6"/>
        <w:sz w:val="20"/>
        <w:szCs w:val="20"/>
      </w:rPr>
      <w:t xml:space="preserve"> V</w:t>
    </w:r>
    <w:r w:rsidR="00224F45" w:rsidRPr="007E1E8B">
      <w:rPr>
        <w:color w:val="595959" w:themeColor="text1" w:themeTint="A6"/>
        <w:sz w:val="20"/>
        <w:szCs w:val="20"/>
      </w:rPr>
      <w:t>ersión 1</w:t>
    </w:r>
    <w:r w:rsidR="007E1E8B" w:rsidRPr="007E1E8B">
      <w:rPr>
        <w:color w:val="595959" w:themeColor="text1" w:themeTint="A6"/>
        <w:sz w:val="20"/>
        <w:szCs w:val="20"/>
      </w:rPr>
      <w:t xml:space="preserve"> – </w:t>
    </w:r>
    <w:r w:rsidR="00CB1ADB">
      <w:rPr>
        <w:color w:val="595959" w:themeColor="text1" w:themeTint="A6"/>
        <w:sz w:val="20"/>
        <w:szCs w:val="20"/>
      </w:rPr>
      <w:t>m</w:t>
    </w:r>
    <w:r w:rsidR="007E1E8B" w:rsidRPr="007E1E8B">
      <w:rPr>
        <w:color w:val="595959" w:themeColor="text1" w:themeTint="A6"/>
        <w:sz w:val="20"/>
        <w:szCs w:val="20"/>
      </w:rPr>
      <w:t>ayo 2021</w:t>
    </w:r>
    <w:r w:rsidR="00D34457">
      <w:rPr>
        <w:color w:val="595959" w:themeColor="text1" w:themeTint="A6"/>
        <w:sz w:val="20"/>
        <w:szCs w:val="20"/>
      </w:rPr>
      <w:tab/>
    </w:r>
    <w:r w:rsidR="00D34457" w:rsidRPr="00D34457">
      <w:rPr>
        <w:color w:val="595959" w:themeColor="text1" w:themeTint="A6"/>
        <w:sz w:val="20"/>
        <w:szCs w:val="20"/>
      </w:rPr>
      <w:t xml:space="preserve">Página </w:t>
    </w:r>
    <w:r w:rsidR="00D34457" w:rsidRPr="00D34457">
      <w:rPr>
        <w:color w:val="595959" w:themeColor="text1" w:themeTint="A6"/>
        <w:sz w:val="20"/>
        <w:szCs w:val="20"/>
      </w:rPr>
      <w:fldChar w:fldCharType="begin"/>
    </w:r>
    <w:r w:rsidR="00D34457" w:rsidRPr="00D34457">
      <w:rPr>
        <w:color w:val="595959" w:themeColor="text1" w:themeTint="A6"/>
        <w:sz w:val="20"/>
        <w:szCs w:val="20"/>
      </w:rPr>
      <w:instrText>PAGE</w:instrText>
    </w:r>
    <w:r w:rsidR="00D34457" w:rsidRPr="00D34457">
      <w:rPr>
        <w:color w:val="595959" w:themeColor="text1" w:themeTint="A6"/>
        <w:sz w:val="20"/>
        <w:szCs w:val="20"/>
      </w:rPr>
      <w:fldChar w:fldCharType="separate"/>
    </w:r>
    <w:r w:rsidR="00D34457" w:rsidRPr="00D34457">
      <w:rPr>
        <w:color w:val="595959" w:themeColor="text1" w:themeTint="A6"/>
        <w:sz w:val="20"/>
        <w:szCs w:val="20"/>
      </w:rPr>
      <w:t>2</w:t>
    </w:r>
    <w:r w:rsidR="00D34457" w:rsidRPr="00D34457">
      <w:rPr>
        <w:color w:val="595959" w:themeColor="text1" w:themeTint="A6"/>
        <w:sz w:val="20"/>
        <w:szCs w:val="20"/>
      </w:rPr>
      <w:fldChar w:fldCharType="end"/>
    </w:r>
    <w:r w:rsidR="00D34457" w:rsidRPr="00D34457">
      <w:rPr>
        <w:color w:val="595959" w:themeColor="text1" w:themeTint="A6"/>
        <w:sz w:val="20"/>
        <w:szCs w:val="20"/>
      </w:rPr>
      <w:t xml:space="preserve"> de </w:t>
    </w:r>
    <w:r w:rsidR="00D34457" w:rsidRPr="00D34457">
      <w:rPr>
        <w:color w:val="595959" w:themeColor="text1" w:themeTint="A6"/>
        <w:sz w:val="20"/>
        <w:szCs w:val="20"/>
      </w:rPr>
      <w:fldChar w:fldCharType="begin"/>
    </w:r>
    <w:r w:rsidR="00D34457" w:rsidRPr="00D34457">
      <w:rPr>
        <w:color w:val="595959" w:themeColor="text1" w:themeTint="A6"/>
        <w:sz w:val="20"/>
        <w:szCs w:val="20"/>
      </w:rPr>
      <w:instrText>NUMPAGES</w:instrText>
    </w:r>
    <w:r w:rsidR="00D34457" w:rsidRPr="00D34457">
      <w:rPr>
        <w:color w:val="595959" w:themeColor="text1" w:themeTint="A6"/>
        <w:sz w:val="20"/>
        <w:szCs w:val="20"/>
      </w:rPr>
      <w:fldChar w:fldCharType="separate"/>
    </w:r>
    <w:r w:rsidR="00D34457" w:rsidRPr="00D34457">
      <w:rPr>
        <w:color w:val="595959" w:themeColor="text1" w:themeTint="A6"/>
        <w:sz w:val="20"/>
        <w:szCs w:val="20"/>
      </w:rPr>
      <w:t>2</w:t>
    </w:r>
    <w:r w:rsidR="00D34457" w:rsidRPr="00D34457">
      <w:rPr>
        <w:color w:val="595959" w:themeColor="text1" w:themeTint="A6"/>
        <w:sz w:val="20"/>
        <w:szCs w:val="20"/>
      </w:rPr>
      <w:fldChar w:fldCharType="end"/>
    </w:r>
  </w:p>
  <w:p w14:paraId="7DC8E2CE" w14:textId="20EBED23" w:rsidR="0060347C" w:rsidRPr="007E1E8B" w:rsidRDefault="0060347C" w:rsidP="0060347C">
    <w:pPr>
      <w:pStyle w:val="Piedepgina"/>
      <w:rPr>
        <w:color w:val="595959" w:themeColor="text1" w:themeTint="A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A9FF" w14:textId="77777777" w:rsidR="00BE6D4F" w:rsidRDefault="00BE6D4F" w:rsidP="0005282F">
      <w:r>
        <w:separator/>
      </w:r>
    </w:p>
  </w:footnote>
  <w:footnote w:type="continuationSeparator" w:id="0">
    <w:p w14:paraId="3720E8B4" w14:textId="77777777" w:rsidR="00BE6D4F" w:rsidRDefault="00BE6D4F" w:rsidP="00052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B0A57" w14:textId="35B57E2E" w:rsidR="0005282F" w:rsidRDefault="007A5BF4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EB66FCC" wp14:editId="2B2A264D">
          <wp:simplePos x="0" y="0"/>
          <wp:positionH relativeFrom="column">
            <wp:posOffset>-1054735</wp:posOffset>
          </wp:positionH>
          <wp:positionV relativeFrom="paragraph">
            <wp:posOffset>-347980</wp:posOffset>
          </wp:positionV>
          <wp:extent cx="7811135" cy="727378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-Hoja_Membretada_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35" cy="727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sz w:val="20"/>
        <w:szCs w:val="2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3114BE8"/>
    <w:multiLevelType w:val="multilevel"/>
    <w:tmpl w:val="9BA45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3"/>
      <w:numFmt w:val="decimal"/>
      <w:isLgl/>
      <w:lvlText w:val="%1.%2"/>
      <w:lvlJc w:val="left"/>
      <w:pPr>
        <w:ind w:left="1164" w:hanging="444"/>
      </w:pPr>
      <w:rPr>
        <w:rFonts w:hint="default"/>
        <w:b/>
        <w:bCs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auto"/>
      </w:rPr>
    </w:lvl>
  </w:abstractNum>
  <w:abstractNum w:abstractNumId="5" w15:restartNumberingAfterBreak="0">
    <w:nsid w:val="16AA2264"/>
    <w:multiLevelType w:val="multilevel"/>
    <w:tmpl w:val="2FDEC8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3317108"/>
    <w:multiLevelType w:val="hybridMultilevel"/>
    <w:tmpl w:val="740211AA"/>
    <w:lvl w:ilvl="0" w:tplc="EA86B20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25AF9"/>
    <w:multiLevelType w:val="hybridMultilevel"/>
    <w:tmpl w:val="2D5EF8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50894"/>
    <w:multiLevelType w:val="hybridMultilevel"/>
    <w:tmpl w:val="6A4A1D4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6B4D"/>
    <w:multiLevelType w:val="hybridMultilevel"/>
    <w:tmpl w:val="2D5EF83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46013"/>
    <w:multiLevelType w:val="multilevel"/>
    <w:tmpl w:val="502C0DC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82F"/>
    <w:rsid w:val="00000209"/>
    <w:rsid w:val="00005C85"/>
    <w:rsid w:val="000100A0"/>
    <w:rsid w:val="0001222F"/>
    <w:rsid w:val="00012381"/>
    <w:rsid w:val="00021B41"/>
    <w:rsid w:val="000268BF"/>
    <w:rsid w:val="000414B7"/>
    <w:rsid w:val="0005282F"/>
    <w:rsid w:val="00054320"/>
    <w:rsid w:val="00055D39"/>
    <w:rsid w:val="00060225"/>
    <w:rsid w:val="00064588"/>
    <w:rsid w:val="00065C85"/>
    <w:rsid w:val="00066593"/>
    <w:rsid w:val="000673AB"/>
    <w:rsid w:val="000724D5"/>
    <w:rsid w:val="00075ED1"/>
    <w:rsid w:val="000851E6"/>
    <w:rsid w:val="000870E6"/>
    <w:rsid w:val="000876DF"/>
    <w:rsid w:val="000879EC"/>
    <w:rsid w:val="000A0DAC"/>
    <w:rsid w:val="000A2434"/>
    <w:rsid w:val="000A24A6"/>
    <w:rsid w:val="000A4779"/>
    <w:rsid w:val="000A7659"/>
    <w:rsid w:val="000B09D3"/>
    <w:rsid w:val="000B7599"/>
    <w:rsid w:val="000C18E5"/>
    <w:rsid w:val="000C4F6E"/>
    <w:rsid w:val="000C5A01"/>
    <w:rsid w:val="000C5BEF"/>
    <w:rsid w:val="000C6677"/>
    <w:rsid w:val="000D2876"/>
    <w:rsid w:val="000D3D76"/>
    <w:rsid w:val="000D7D10"/>
    <w:rsid w:val="000E1501"/>
    <w:rsid w:val="000F0587"/>
    <w:rsid w:val="000F122F"/>
    <w:rsid w:val="000F3D65"/>
    <w:rsid w:val="000F3D78"/>
    <w:rsid w:val="000F745D"/>
    <w:rsid w:val="00101DF6"/>
    <w:rsid w:val="00105856"/>
    <w:rsid w:val="00106CF3"/>
    <w:rsid w:val="00110BF2"/>
    <w:rsid w:val="001144B7"/>
    <w:rsid w:val="00117FDD"/>
    <w:rsid w:val="001234D5"/>
    <w:rsid w:val="001250EA"/>
    <w:rsid w:val="00126628"/>
    <w:rsid w:val="00133CA2"/>
    <w:rsid w:val="00134FB3"/>
    <w:rsid w:val="0014402C"/>
    <w:rsid w:val="00147A7E"/>
    <w:rsid w:val="0015305B"/>
    <w:rsid w:val="0015379A"/>
    <w:rsid w:val="001559EB"/>
    <w:rsid w:val="00160617"/>
    <w:rsid w:val="00170BBB"/>
    <w:rsid w:val="00176AEC"/>
    <w:rsid w:val="00184025"/>
    <w:rsid w:val="00186AD7"/>
    <w:rsid w:val="00191274"/>
    <w:rsid w:val="00192762"/>
    <w:rsid w:val="00193E89"/>
    <w:rsid w:val="001B0913"/>
    <w:rsid w:val="001B2CDE"/>
    <w:rsid w:val="001B5B2D"/>
    <w:rsid w:val="001D1224"/>
    <w:rsid w:val="001D1B4D"/>
    <w:rsid w:val="001D2567"/>
    <w:rsid w:val="001D6A2A"/>
    <w:rsid w:val="001E014F"/>
    <w:rsid w:val="001E3AB1"/>
    <w:rsid w:val="001E6033"/>
    <w:rsid w:val="001F231F"/>
    <w:rsid w:val="001F245E"/>
    <w:rsid w:val="001F6765"/>
    <w:rsid w:val="001F6E47"/>
    <w:rsid w:val="00201D3D"/>
    <w:rsid w:val="00205E8B"/>
    <w:rsid w:val="002060B5"/>
    <w:rsid w:val="00206CFF"/>
    <w:rsid w:val="00213533"/>
    <w:rsid w:val="00216646"/>
    <w:rsid w:val="00224F45"/>
    <w:rsid w:val="00230810"/>
    <w:rsid w:val="00233752"/>
    <w:rsid w:val="00234FDC"/>
    <w:rsid w:val="00235619"/>
    <w:rsid w:val="00236079"/>
    <w:rsid w:val="002415E5"/>
    <w:rsid w:val="00242582"/>
    <w:rsid w:val="00246CC6"/>
    <w:rsid w:val="00247D10"/>
    <w:rsid w:val="0025519C"/>
    <w:rsid w:val="0025527B"/>
    <w:rsid w:val="00257953"/>
    <w:rsid w:val="00257AD2"/>
    <w:rsid w:val="00267673"/>
    <w:rsid w:val="002752C5"/>
    <w:rsid w:val="00276AE9"/>
    <w:rsid w:val="00280538"/>
    <w:rsid w:val="00286DED"/>
    <w:rsid w:val="002A00A8"/>
    <w:rsid w:val="002A3F76"/>
    <w:rsid w:val="002B1A57"/>
    <w:rsid w:val="002B2133"/>
    <w:rsid w:val="002B44E2"/>
    <w:rsid w:val="002B60DD"/>
    <w:rsid w:val="002B6DC3"/>
    <w:rsid w:val="002C4D8F"/>
    <w:rsid w:val="002C55C5"/>
    <w:rsid w:val="002D19D4"/>
    <w:rsid w:val="002D28A7"/>
    <w:rsid w:val="002E4C84"/>
    <w:rsid w:val="002E6249"/>
    <w:rsid w:val="002F421C"/>
    <w:rsid w:val="0030116F"/>
    <w:rsid w:val="0030148E"/>
    <w:rsid w:val="003149C3"/>
    <w:rsid w:val="003161E5"/>
    <w:rsid w:val="00322193"/>
    <w:rsid w:val="00325592"/>
    <w:rsid w:val="003270C3"/>
    <w:rsid w:val="003274D0"/>
    <w:rsid w:val="00335BC9"/>
    <w:rsid w:val="003404ED"/>
    <w:rsid w:val="00342D3E"/>
    <w:rsid w:val="00351917"/>
    <w:rsid w:val="00351F46"/>
    <w:rsid w:val="00353485"/>
    <w:rsid w:val="003554B2"/>
    <w:rsid w:val="00357B84"/>
    <w:rsid w:val="00363481"/>
    <w:rsid w:val="00377F0D"/>
    <w:rsid w:val="00383066"/>
    <w:rsid w:val="003947E2"/>
    <w:rsid w:val="00397D1C"/>
    <w:rsid w:val="00397F16"/>
    <w:rsid w:val="003A13E7"/>
    <w:rsid w:val="003A2F85"/>
    <w:rsid w:val="003A61A6"/>
    <w:rsid w:val="003A74D9"/>
    <w:rsid w:val="003B2A11"/>
    <w:rsid w:val="003B5547"/>
    <w:rsid w:val="003B5BA9"/>
    <w:rsid w:val="003B71C3"/>
    <w:rsid w:val="003B7FAC"/>
    <w:rsid w:val="003C3DCF"/>
    <w:rsid w:val="003C55B4"/>
    <w:rsid w:val="003C5E32"/>
    <w:rsid w:val="003D4608"/>
    <w:rsid w:val="003D68BA"/>
    <w:rsid w:val="003E2123"/>
    <w:rsid w:val="003E327A"/>
    <w:rsid w:val="003E45D2"/>
    <w:rsid w:val="003E672A"/>
    <w:rsid w:val="003F654F"/>
    <w:rsid w:val="0040550A"/>
    <w:rsid w:val="00407AF9"/>
    <w:rsid w:val="00410402"/>
    <w:rsid w:val="00414B3F"/>
    <w:rsid w:val="00425D7E"/>
    <w:rsid w:val="00431AC4"/>
    <w:rsid w:val="00436373"/>
    <w:rsid w:val="00453A8D"/>
    <w:rsid w:val="00461433"/>
    <w:rsid w:val="004701C1"/>
    <w:rsid w:val="00470EF9"/>
    <w:rsid w:val="00474A08"/>
    <w:rsid w:val="004937EB"/>
    <w:rsid w:val="00494DDF"/>
    <w:rsid w:val="00495514"/>
    <w:rsid w:val="004A6D14"/>
    <w:rsid w:val="004B145D"/>
    <w:rsid w:val="004B5167"/>
    <w:rsid w:val="004D1AFC"/>
    <w:rsid w:val="004D4459"/>
    <w:rsid w:val="004D5C85"/>
    <w:rsid w:val="004E2BFD"/>
    <w:rsid w:val="004E4BF3"/>
    <w:rsid w:val="004F4D07"/>
    <w:rsid w:val="004F68F0"/>
    <w:rsid w:val="00501BFA"/>
    <w:rsid w:val="005034C6"/>
    <w:rsid w:val="00503E20"/>
    <w:rsid w:val="00505E2B"/>
    <w:rsid w:val="005210BB"/>
    <w:rsid w:val="005358E9"/>
    <w:rsid w:val="00543DA0"/>
    <w:rsid w:val="005441C5"/>
    <w:rsid w:val="00552660"/>
    <w:rsid w:val="00553304"/>
    <w:rsid w:val="00556B48"/>
    <w:rsid w:val="00557654"/>
    <w:rsid w:val="00562ABC"/>
    <w:rsid w:val="00563D91"/>
    <w:rsid w:val="00564EBB"/>
    <w:rsid w:val="00571F3E"/>
    <w:rsid w:val="00574B17"/>
    <w:rsid w:val="00576014"/>
    <w:rsid w:val="00577B7B"/>
    <w:rsid w:val="0058708D"/>
    <w:rsid w:val="005901EA"/>
    <w:rsid w:val="005A1A35"/>
    <w:rsid w:val="005A6A2D"/>
    <w:rsid w:val="005A724F"/>
    <w:rsid w:val="005B011F"/>
    <w:rsid w:val="005B3E06"/>
    <w:rsid w:val="005B645E"/>
    <w:rsid w:val="005C1D77"/>
    <w:rsid w:val="005D754B"/>
    <w:rsid w:val="005D762F"/>
    <w:rsid w:val="005D77B0"/>
    <w:rsid w:val="005D7BEE"/>
    <w:rsid w:val="005E3321"/>
    <w:rsid w:val="005E3834"/>
    <w:rsid w:val="005F121F"/>
    <w:rsid w:val="005F2A93"/>
    <w:rsid w:val="005F4136"/>
    <w:rsid w:val="006015B9"/>
    <w:rsid w:val="00601708"/>
    <w:rsid w:val="0060347C"/>
    <w:rsid w:val="00606ADF"/>
    <w:rsid w:val="006205B1"/>
    <w:rsid w:val="00621D14"/>
    <w:rsid w:val="00632EAF"/>
    <w:rsid w:val="00634D4D"/>
    <w:rsid w:val="00641B0B"/>
    <w:rsid w:val="0064239E"/>
    <w:rsid w:val="00646A3E"/>
    <w:rsid w:val="006518C0"/>
    <w:rsid w:val="006521EE"/>
    <w:rsid w:val="0065244A"/>
    <w:rsid w:val="0066024C"/>
    <w:rsid w:val="006655F2"/>
    <w:rsid w:val="00665639"/>
    <w:rsid w:val="00671293"/>
    <w:rsid w:val="00682419"/>
    <w:rsid w:val="006A3BF5"/>
    <w:rsid w:val="006D076C"/>
    <w:rsid w:val="006E19CA"/>
    <w:rsid w:val="006E21F1"/>
    <w:rsid w:val="006E3848"/>
    <w:rsid w:val="006E4E3D"/>
    <w:rsid w:val="006F32B8"/>
    <w:rsid w:val="006F5F40"/>
    <w:rsid w:val="00701ECF"/>
    <w:rsid w:val="00702992"/>
    <w:rsid w:val="00715799"/>
    <w:rsid w:val="007157A0"/>
    <w:rsid w:val="007216FB"/>
    <w:rsid w:val="00731216"/>
    <w:rsid w:val="00731AF8"/>
    <w:rsid w:val="00732AF0"/>
    <w:rsid w:val="00733A58"/>
    <w:rsid w:val="0073419B"/>
    <w:rsid w:val="00737E0D"/>
    <w:rsid w:val="00744EDE"/>
    <w:rsid w:val="00745E54"/>
    <w:rsid w:val="00755532"/>
    <w:rsid w:val="00756A54"/>
    <w:rsid w:val="0077500F"/>
    <w:rsid w:val="0077696B"/>
    <w:rsid w:val="00792D7F"/>
    <w:rsid w:val="007A4196"/>
    <w:rsid w:val="007A5BF4"/>
    <w:rsid w:val="007B34FC"/>
    <w:rsid w:val="007B3C3E"/>
    <w:rsid w:val="007C00B0"/>
    <w:rsid w:val="007C32F5"/>
    <w:rsid w:val="007C408F"/>
    <w:rsid w:val="007C4BCA"/>
    <w:rsid w:val="007C6EAB"/>
    <w:rsid w:val="007E1E8B"/>
    <w:rsid w:val="007E287B"/>
    <w:rsid w:val="007F2B58"/>
    <w:rsid w:val="007F4518"/>
    <w:rsid w:val="007F4CE2"/>
    <w:rsid w:val="007F6F7A"/>
    <w:rsid w:val="007F7D9C"/>
    <w:rsid w:val="0080225A"/>
    <w:rsid w:val="00814F4B"/>
    <w:rsid w:val="00815322"/>
    <w:rsid w:val="00820183"/>
    <w:rsid w:val="0082462F"/>
    <w:rsid w:val="00824C50"/>
    <w:rsid w:val="00825934"/>
    <w:rsid w:val="00832599"/>
    <w:rsid w:val="0083522F"/>
    <w:rsid w:val="00841E3F"/>
    <w:rsid w:val="00844AF8"/>
    <w:rsid w:val="00850B26"/>
    <w:rsid w:val="0085186B"/>
    <w:rsid w:val="00851FA2"/>
    <w:rsid w:val="0085690D"/>
    <w:rsid w:val="008569B7"/>
    <w:rsid w:val="00880EBB"/>
    <w:rsid w:val="0088595D"/>
    <w:rsid w:val="00893E49"/>
    <w:rsid w:val="008A2EA8"/>
    <w:rsid w:val="008A6925"/>
    <w:rsid w:val="008B3282"/>
    <w:rsid w:val="008B6C81"/>
    <w:rsid w:val="008C2948"/>
    <w:rsid w:val="008C38E8"/>
    <w:rsid w:val="008C570B"/>
    <w:rsid w:val="008C7236"/>
    <w:rsid w:val="008D1552"/>
    <w:rsid w:val="008D1812"/>
    <w:rsid w:val="008D341D"/>
    <w:rsid w:val="008D3ED6"/>
    <w:rsid w:val="008D7A70"/>
    <w:rsid w:val="008E0E24"/>
    <w:rsid w:val="008E1473"/>
    <w:rsid w:val="008E3403"/>
    <w:rsid w:val="008F432F"/>
    <w:rsid w:val="00911FEC"/>
    <w:rsid w:val="0091487A"/>
    <w:rsid w:val="00916A84"/>
    <w:rsid w:val="00925AAB"/>
    <w:rsid w:val="0093419E"/>
    <w:rsid w:val="00941C3D"/>
    <w:rsid w:val="009479E5"/>
    <w:rsid w:val="00955C39"/>
    <w:rsid w:val="00961DE1"/>
    <w:rsid w:val="00965726"/>
    <w:rsid w:val="00974E80"/>
    <w:rsid w:val="00974F46"/>
    <w:rsid w:val="00981530"/>
    <w:rsid w:val="009861EC"/>
    <w:rsid w:val="00990B1C"/>
    <w:rsid w:val="00994B1A"/>
    <w:rsid w:val="009A02AF"/>
    <w:rsid w:val="009B4B59"/>
    <w:rsid w:val="009B62BC"/>
    <w:rsid w:val="009B6386"/>
    <w:rsid w:val="009C66FD"/>
    <w:rsid w:val="009D109B"/>
    <w:rsid w:val="009D2E18"/>
    <w:rsid w:val="009E0B00"/>
    <w:rsid w:val="009E3814"/>
    <w:rsid w:val="009F4C09"/>
    <w:rsid w:val="00A013D7"/>
    <w:rsid w:val="00A022FE"/>
    <w:rsid w:val="00A0265A"/>
    <w:rsid w:val="00A148C1"/>
    <w:rsid w:val="00A2431E"/>
    <w:rsid w:val="00A279CE"/>
    <w:rsid w:val="00A344B3"/>
    <w:rsid w:val="00A346AE"/>
    <w:rsid w:val="00A4561F"/>
    <w:rsid w:val="00A52D77"/>
    <w:rsid w:val="00A56C31"/>
    <w:rsid w:val="00A6442F"/>
    <w:rsid w:val="00A6468D"/>
    <w:rsid w:val="00A73925"/>
    <w:rsid w:val="00A73E54"/>
    <w:rsid w:val="00A845BD"/>
    <w:rsid w:val="00A875D4"/>
    <w:rsid w:val="00AA4734"/>
    <w:rsid w:val="00AB111C"/>
    <w:rsid w:val="00AB298A"/>
    <w:rsid w:val="00AB425F"/>
    <w:rsid w:val="00AC0510"/>
    <w:rsid w:val="00AC06D6"/>
    <w:rsid w:val="00AC3E18"/>
    <w:rsid w:val="00AD2F85"/>
    <w:rsid w:val="00AD6169"/>
    <w:rsid w:val="00AE0AD5"/>
    <w:rsid w:val="00AF0853"/>
    <w:rsid w:val="00AF0E2B"/>
    <w:rsid w:val="00AF52FE"/>
    <w:rsid w:val="00AF6FC6"/>
    <w:rsid w:val="00B02AB6"/>
    <w:rsid w:val="00B2276F"/>
    <w:rsid w:val="00B31476"/>
    <w:rsid w:val="00B32471"/>
    <w:rsid w:val="00B345FE"/>
    <w:rsid w:val="00B5289D"/>
    <w:rsid w:val="00B66CDA"/>
    <w:rsid w:val="00B74329"/>
    <w:rsid w:val="00B75138"/>
    <w:rsid w:val="00B83625"/>
    <w:rsid w:val="00B94B2C"/>
    <w:rsid w:val="00B960E7"/>
    <w:rsid w:val="00B976CC"/>
    <w:rsid w:val="00BA1C55"/>
    <w:rsid w:val="00BB6DEB"/>
    <w:rsid w:val="00BC025D"/>
    <w:rsid w:val="00BC0ADD"/>
    <w:rsid w:val="00BE5010"/>
    <w:rsid w:val="00BE6D4F"/>
    <w:rsid w:val="00BF0E74"/>
    <w:rsid w:val="00BF2944"/>
    <w:rsid w:val="00BF3017"/>
    <w:rsid w:val="00BF3B42"/>
    <w:rsid w:val="00BF5791"/>
    <w:rsid w:val="00BF64CA"/>
    <w:rsid w:val="00C06AF0"/>
    <w:rsid w:val="00C11F72"/>
    <w:rsid w:val="00C2724B"/>
    <w:rsid w:val="00C27273"/>
    <w:rsid w:val="00C3368A"/>
    <w:rsid w:val="00C50D24"/>
    <w:rsid w:val="00C55EA8"/>
    <w:rsid w:val="00C614F1"/>
    <w:rsid w:val="00C6309C"/>
    <w:rsid w:val="00C64151"/>
    <w:rsid w:val="00C844A1"/>
    <w:rsid w:val="00C90709"/>
    <w:rsid w:val="00C93E13"/>
    <w:rsid w:val="00C96EBC"/>
    <w:rsid w:val="00C97242"/>
    <w:rsid w:val="00CA12F1"/>
    <w:rsid w:val="00CA64CA"/>
    <w:rsid w:val="00CB1ADB"/>
    <w:rsid w:val="00CB3DB5"/>
    <w:rsid w:val="00CC3632"/>
    <w:rsid w:val="00CC46D9"/>
    <w:rsid w:val="00CC5831"/>
    <w:rsid w:val="00CC6917"/>
    <w:rsid w:val="00CD5270"/>
    <w:rsid w:val="00CE7AB7"/>
    <w:rsid w:val="00D018BF"/>
    <w:rsid w:val="00D07218"/>
    <w:rsid w:val="00D1383A"/>
    <w:rsid w:val="00D1696E"/>
    <w:rsid w:val="00D22243"/>
    <w:rsid w:val="00D23A01"/>
    <w:rsid w:val="00D32B30"/>
    <w:rsid w:val="00D34457"/>
    <w:rsid w:val="00D46AE9"/>
    <w:rsid w:val="00D4741E"/>
    <w:rsid w:val="00D47C38"/>
    <w:rsid w:val="00D510FC"/>
    <w:rsid w:val="00D879FA"/>
    <w:rsid w:val="00D90083"/>
    <w:rsid w:val="00DA0628"/>
    <w:rsid w:val="00DA065A"/>
    <w:rsid w:val="00DA15B0"/>
    <w:rsid w:val="00DA3541"/>
    <w:rsid w:val="00DA361B"/>
    <w:rsid w:val="00DA69B8"/>
    <w:rsid w:val="00DA7941"/>
    <w:rsid w:val="00DB2390"/>
    <w:rsid w:val="00DB7A1B"/>
    <w:rsid w:val="00DC1C44"/>
    <w:rsid w:val="00DC20CF"/>
    <w:rsid w:val="00DC3C52"/>
    <w:rsid w:val="00DC4F67"/>
    <w:rsid w:val="00DC7214"/>
    <w:rsid w:val="00DC7F80"/>
    <w:rsid w:val="00DD128E"/>
    <w:rsid w:val="00DD224A"/>
    <w:rsid w:val="00DD678B"/>
    <w:rsid w:val="00DD75F3"/>
    <w:rsid w:val="00E02D97"/>
    <w:rsid w:val="00E04F12"/>
    <w:rsid w:val="00E104C5"/>
    <w:rsid w:val="00E10F29"/>
    <w:rsid w:val="00E3487A"/>
    <w:rsid w:val="00E44B18"/>
    <w:rsid w:val="00E462ED"/>
    <w:rsid w:val="00E46C31"/>
    <w:rsid w:val="00E4739C"/>
    <w:rsid w:val="00E52DA7"/>
    <w:rsid w:val="00E63217"/>
    <w:rsid w:val="00E712A3"/>
    <w:rsid w:val="00E75D29"/>
    <w:rsid w:val="00E81CAB"/>
    <w:rsid w:val="00E82DA5"/>
    <w:rsid w:val="00E8529A"/>
    <w:rsid w:val="00E95300"/>
    <w:rsid w:val="00E96A3A"/>
    <w:rsid w:val="00EA08F8"/>
    <w:rsid w:val="00EA3667"/>
    <w:rsid w:val="00EB26CC"/>
    <w:rsid w:val="00EB4946"/>
    <w:rsid w:val="00EB4B9A"/>
    <w:rsid w:val="00EC1AA9"/>
    <w:rsid w:val="00EC5EBB"/>
    <w:rsid w:val="00EC6CC3"/>
    <w:rsid w:val="00ED5DBA"/>
    <w:rsid w:val="00ED6A9D"/>
    <w:rsid w:val="00ED7EE0"/>
    <w:rsid w:val="00EE13CB"/>
    <w:rsid w:val="00EE1EEC"/>
    <w:rsid w:val="00EE5761"/>
    <w:rsid w:val="00EE6464"/>
    <w:rsid w:val="00EF0754"/>
    <w:rsid w:val="00EF5501"/>
    <w:rsid w:val="00F0158A"/>
    <w:rsid w:val="00F01D77"/>
    <w:rsid w:val="00F05A57"/>
    <w:rsid w:val="00F07888"/>
    <w:rsid w:val="00F078AC"/>
    <w:rsid w:val="00F27F05"/>
    <w:rsid w:val="00F30EB4"/>
    <w:rsid w:val="00F36016"/>
    <w:rsid w:val="00F443B1"/>
    <w:rsid w:val="00F44536"/>
    <w:rsid w:val="00F47A80"/>
    <w:rsid w:val="00F67067"/>
    <w:rsid w:val="00F744A6"/>
    <w:rsid w:val="00F759AB"/>
    <w:rsid w:val="00F767CB"/>
    <w:rsid w:val="00F835E6"/>
    <w:rsid w:val="00F8571D"/>
    <w:rsid w:val="00FA1706"/>
    <w:rsid w:val="00FD237F"/>
    <w:rsid w:val="00FD5CA1"/>
    <w:rsid w:val="00FE29A5"/>
    <w:rsid w:val="00FE5CE7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7FF8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B63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1C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9B6386"/>
    <w:pPr>
      <w:spacing w:before="40" w:after="40"/>
      <w:contextualSpacing/>
      <w:jc w:val="both"/>
      <w:outlineLvl w:val="2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8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5282F"/>
  </w:style>
  <w:style w:type="paragraph" w:styleId="Piedepgina">
    <w:name w:val="footer"/>
    <w:basedOn w:val="Normal"/>
    <w:link w:val="PiedepginaCar"/>
    <w:uiPriority w:val="99"/>
    <w:unhideWhenUsed/>
    <w:rsid w:val="000528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82F"/>
  </w:style>
  <w:style w:type="paragraph" w:customStyle="1" w:styleId="Body1">
    <w:name w:val="Body 1"/>
    <w:rsid w:val="00005C85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val="en-US"/>
    </w:rPr>
  </w:style>
  <w:style w:type="paragraph" w:styleId="Prrafodelista">
    <w:name w:val="List Paragraph"/>
    <w:basedOn w:val="Normal"/>
    <w:uiPriority w:val="34"/>
    <w:qFormat/>
    <w:rsid w:val="00005C85"/>
    <w:pPr>
      <w:ind w:left="720"/>
    </w:pPr>
    <w:rPr>
      <w:rFonts w:ascii="Times New Roman" w:eastAsia="Times New Roman" w:hAnsi="Times New Roman" w:cs="Times New Roman"/>
      <w:lang w:val="en-U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05C85"/>
    <w:pPr>
      <w:spacing w:after="12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05C8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05C85"/>
    <w:pPr>
      <w:spacing w:after="120"/>
      <w:ind w:left="283"/>
    </w:pPr>
    <w:rPr>
      <w:rFonts w:ascii="Times New Roman" w:eastAsia="SimSun" w:hAnsi="Times New Roman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005C85"/>
    <w:rPr>
      <w:rFonts w:ascii="Times New Roman" w:eastAsia="SimSun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unhideWhenUsed/>
    <w:rsid w:val="00005C8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005C85"/>
    <w:pPr>
      <w:spacing w:after="120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05C85"/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rsid w:val="00005C85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75ED1"/>
    <w:rPr>
      <w:color w:val="808080"/>
    </w:rPr>
  </w:style>
  <w:style w:type="paragraph" w:customStyle="1" w:styleId="Pa15">
    <w:name w:val="Pa15"/>
    <w:basedOn w:val="Normal"/>
    <w:next w:val="Normal"/>
    <w:uiPriority w:val="99"/>
    <w:rsid w:val="00974F46"/>
    <w:pPr>
      <w:autoSpaceDE w:val="0"/>
      <w:autoSpaceDN w:val="0"/>
      <w:adjustRightInd w:val="0"/>
      <w:spacing w:line="201" w:lineRule="atLeast"/>
    </w:pPr>
    <w:rPr>
      <w:rFonts w:ascii="Times New Roman" w:eastAsiaTheme="minorEastAsia" w:hAnsi="Times New Roman" w:cs="Times New Roman"/>
      <w:lang w:val="es-CR" w:eastAsia="es-CR"/>
    </w:rPr>
  </w:style>
  <w:style w:type="paragraph" w:customStyle="1" w:styleId="Pa22">
    <w:name w:val="Pa22"/>
    <w:basedOn w:val="Normal"/>
    <w:next w:val="Normal"/>
    <w:uiPriority w:val="99"/>
    <w:rsid w:val="00974F46"/>
    <w:pPr>
      <w:autoSpaceDE w:val="0"/>
      <w:autoSpaceDN w:val="0"/>
      <w:adjustRightInd w:val="0"/>
      <w:spacing w:line="201" w:lineRule="atLeast"/>
    </w:pPr>
    <w:rPr>
      <w:rFonts w:ascii="Times New Roman" w:eastAsiaTheme="minorEastAsia" w:hAnsi="Times New Roman" w:cs="Times New Roman"/>
      <w:lang w:val="es-CR" w:eastAsia="es-CR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FA170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FA1706"/>
    <w:rPr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B6386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s-ES" w:eastAsia="ja-JP"/>
    </w:rPr>
  </w:style>
  <w:style w:type="table" w:styleId="Tablaconcuadrculaclara">
    <w:name w:val="Grid Table Light"/>
    <w:basedOn w:val="Tablanormal"/>
    <w:uiPriority w:val="40"/>
    <w:rsid w:val="009B6386"/>
    <w:pPr>
      <w:spacing w:before="40"/>
    </w:pPr>
    <w:rPr>
      <w:rFonts w:eastAsiaTheme="minorEastAsia"/>
      <w:sz w:val="22"/>
      <w:szCs w:val="22"/>
      <w:lang w:val="es-ES"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Estilo3">
    <w:name w:val="Estilo3"/>
    <w:basedOn w:val="Normal"/>
    <w:link w:val="Estilo3Car"/>
    <w:rsid w:val="009B6386"/>
    <w:pPr>
      <w:tabs>
        <w:tab w:val="left" w:pos="425"/>
        <w:tab w:val="left" w:pos="709"/>
      </w:tabs>
      <w:autoSpaceDE w:val="0"/>
      <w:autoSpaceDN w:val="0"/>
      <w:adjustRightInd w:val="0"/>
      <w:jc w:val="both"/>
    </w:pPr>
    <w:rPr>
      <w:rFonts w:ascii="Arial" w:hAnsi="Arial" w:cs="Arial"/>
      <w:b/>
      <w:sz w:val="22"/>
      <w:szCs w:val="22"/>
      <w:lang w:val="es-CR"/>
    </w:rPr>
  </w:style>
  <w:style w:type="character" w:customStyle="1" w:styleId="Estilo3Car">
    <w:name w:val="Estilo3 Car"/>
    <w:basedOn w:val="Fuentedeprrafopredeter"/>
    <w:link w:val="Estilo3"/>
    <w:rsid w:val="009B6386"/>
    <w:rPr>
      <w:rFonts w:ascii="Arial" w:hAnsi="Arial" w:cs="Arial"/>
      <w:b/>
      <w:sz w:val="22"/>
      <w:szCs w:val="22"/>
      <w:lang w:val="es-CR"/>
    </w:rPr>
  </w:style>
  <w:style w:type="paragraph" w:customStyle="1" w:styleId="Default">
    <w:name w:val="Default"/>
    <w:link w:val="DefaultCar"/>
    <w:rsid w:val="009B6386"/>
    <w:pPr>
      <w:autoSpaceDE w:val="0"/>
      <w:autoSpaceDN w:val="0"/>
      <w:adjustRightInd w:val="0"/>
    </w:pPr>
    <w:rPr>
      <w:rFonts w:ascii="Cambria" w:hAnsi="Cambria" w:cs="Cambria"/>
      <w:color w:val="000000"/>
      <w:lang w:val="es-CR"/>
    </w:rPr>
  </w:style>
  <w:style w:type="character" w:customStyle="1" w:styleId="DefaultCar">
    <w:name w:val="Default Car"/>
    <w:basedOn w:val="Fuentedeprrafopredeter"/>
    <w:link w:val="Default"/>
    <w:rsid w:val="009B6386"/>
    <w:rPr>
      <w:rFonts w:ascii="Cambria" w:hAnsi="Cambria" w:cs="Cambria"/>
      <w:color w:val="000000"/>
      <w:lang w:val="es-CR"/>
    </w:rPr>
  </w:style>
  <w:style w:type="paragraph" w:customStyle="1" w:styleId="Estilo1-ttuloformulario">
    <w:name w:val="Estilo1-título formulario"/>
    <w:basedOn w:val="Ttulo1"/>
    <w:link w:val="Estilo1-ttuloformularioCar"/>
    <w:qFormat/>
    <w:rsid w:val="009B6386"/>
    <w:pPr>
      <w:spacing w:before="0"/>
      <w:contextualSpacing/>
      <w:jc w:val="center"/>
    </w:pPr>
    <w:rPr>
      <w:rFonts w:ascii="Arial" w:hAnsi="Arial" w:cs="Arial"/>
      <w:b/>
      <w:bCs/>
      <w:color w:val="004B83"/>
      <w:szCs w:val="20"/>
      <w:lang w:val="es-CR" w:eastAsia="ja-JP"/>
    </w:rPr>
  </w:style>
  <w:style w:type="character" w:customStyle="1" w:styleId="Estilo1-ttuloformularioCar">
    <w:name w:val="Estilo1-título formulario Car"/>
    <w:basedOn w:val="Ttulo1Car"/>
    <w:link w:val="Estilo1-ttuloformulario"/>
    <w:rsid w:val="009B6386"/>
    <w:rPr>
      <w:rFonts w:ascii="Arial" w:eastAsiaTheme="majorEastAsia" w:hAnsi="Arial" w:cs="Arial"/>
      <w:b/>
      <w:bCs/>
      <w:color w:val="004B83"/>
      <w:sz w:val="32"/>
      <w:szCs w:val="20"/>
      <w:lang w:val="es-CR" w:eastAsia="ja-JP"/>
    </w:rPr>
  </w:style>
  <w:style w:type="character" w:customStyle="1" w:styleId="Ttulo1Car">
    <w:name w:val="Título 1 Car"/>
    <w:basedOn w:val="Fuentedeprrafopredeter"/>
    <w:link w:val="Ttulo1"/>
    <w:uiPriority w:val="9"/>
    <w:rsid w:val="009B63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W8Num4z6">
    <w:name w:val="WW8Num4z6"/>
    <w:rsid w:val="00AB111C"/>
  </w:style>
  <w:style w:type="character" w:customStyle="1" w:styleId="Ttulo2Car">
    <w:name w:val="Título 2 Car"/>
    <w:basedOn w:val="Fuentedeprrafopredeter"/>
    <w:link w:val="Ttulo2"/>
    <w:uiPriority w:val="9"/>
    <w:semiHidden/>
    <w:rsid w:val="00DC1C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unhideWhenUsed/>
    <w:qFormat/>
    <w:rsid w:val="0040550A"/>
    <w:rPr>
      <w:b/>
      <w:bCs/>
    </w:rPr>
  </w:style>
  <w:style w:type="paragraph" w:customStyle="1" w:styleId="Pa16">
    <w:name w:val="Pa16"/>
    <w:basedOn w:val="Default"/>
    <w:next w:val="Default"/>
    <w:uiPriority w:val="99"/>
    <w:rsid w:val="00844AF8"/>
    <w:pPr>
      <w:spacing w:line="151" w:lineRule="atLeast"/>
    </w:pPr>
    <w:rPr>
      <w:rFonts w:ascii="Helvetica LT Std" w:hAnsi="Helvetica LT St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23A62FD5A44D58B129B580C069C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37056-ADCE-4141-A319-46173926D090}"/>
      </w:docPartPr>
      <w:docPartBody>
        <w:p w:rsidR="00C46525" w:rsidRDefault="003021CB" w:rsidP="003021CB">
          <w:pPr>
            <w:pStyle w:val="A023A62FD5A44D58B129B580C069C90B"/>
          </w:pPr>
          <w:r w:rsidRPr="00163898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5167A5F8FF742BAB624E28BF03AF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81771-FD74-4D8C-A4E5-01126A4AD4A2}"/>
      </w:docPartPr>
      <w:docPartBody>
        <w:p w:rsidR="00C46525" w:rsidRDefault="003021CB" w:rsidP="003021CB">
          <w:pPr>
            <w:pStyle w:val="55167A5F8FF742BAB624E28BF03AF4F9"/>
          </w:pPr>
          <w:r w:rsidRPr="00A964F9">
            <w:rPr>
              <w:rStyle w:val="Textodelmarcadordeposicin"/>
              <w:rFonts w:ascii="Arial" w:eastAsiaTheme="minorHAnsi" w:hAnsi="Arial" w:cs="Arial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LT St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1CB"/>
    <w:rsid w:val="00122B00"/>
    <w:rsid w:val="001719D6"/>
    <w:rsid w:val="001E65E7"/>
    <w:rsid w:val="00215F58"/>
    <w:rsid w:val="003021CB"/>
    <w:rsid w:val="003054B2"/>
    <w:rsid w:val="003671AC"/>
    <w:rsid w:val="005E35FC"/>
    <w:rsid w:val="007D7455"/>
    <w:rsid w:val="009A3DFA"/>
    <w:rsid w:val="00B51ED7"/>
    <w:rsid w:val="00B94862"/>
    <w:rsid w:val="00C46525"/>
    <w:rsid w:val="00F7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021CB"/>
    <w:rPr>
      <w:color w:val="808080"/>
    </w:rPr>
  </w:style>
  <w:style w:type="paragraph" w:customStyle="1" w:styleId="A023A62FD5A44D58B129B580C069C90B">
    <w:name w:val="A023A62FD5A44D58B129B580C069C90B"/>
    <w:rsid w:val="003021CB"/>
  </w:style>
  <w:style w:type="paragraph" w:customStyle="1" w:styleId="55167A5F8FF742BAB624E28BF03AF4F9">
    <w:name w:val="55167A5F8FF742BAB624E28BF03AF4F9"/>
    <w:rsid w:val="003021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0DEB4-A45C-41F0-9C8B-5F27B14E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671</Words>
  <Characters>3693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Esteban Murillo Chinchilla</dc:creator>
  <cp:keywords/>
  <dc:description/>
  <cp:lastModifiedBy>Maureen</cp:lastModifiedBy>
  <cp:revision>5</cp:revision>
  <dcterms:created xsi:type="dcterms:W3CDTF">2022-02-09T19:40:00Z</dcterms:created>
  <dcterms:modified xsi:type="dcterms:W3CDTF">2022-02-18T03:31:00Z</dcterms:modified>
</cp:coreProperties>
</file>