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2ADB" w14:textId="77777777" w:rsidR="0015379A" w:rsidRPr="003274D0" w:rsidRDefault="0015379A" w:rsidP="006F5F40">
      <w:pPr>
        <w:ind w:left="-108"/>
        <w:jc w:val="center"/>
        <w:rPr>
          <w:rFonts w:ascii="Arial" w:hAnsi="Arial" w:cs="Arial"/>
          <w:b/>
          <w:lang w:val="es-CR"/>
        </w:rPr>
      </w:pPr>
      <w:r w:rsidRPr="003274D0">
        <w:rPr>
          <w:rFonts w:ascii="Arial" w:hAnsi="Arial" w:cs="Arial"/>
          <w:b/>
          <w:lang w:val="es-CR"/>
        </w:rPr>
        <w:t>Formulario Informe Trimestral</w:t>
      </w:r>
    </w:p>
    <w:p w14:paraId="7B9928E5" w14:textId="2F7FF5C5" w:rsidR="002B44E2" w:rsidRPr="003274D0" w:rsidRDefault="0015379A" w:rsidP="006F5F40">
      <w:pPr>
        <w:pStyle w:val="Default"/>
        <w:jc w:val="center"/>
        <w:rPr>
          <w:rFonts w:ascii="Arial" w:hAnsi="Arial" w:cs="Arial"/>
          <w:b/>
        </w:rPr>
      </w:pPr>
      <w:r w:rsidRPr="003274D0">
        <w:rPr>
          <w:rFonts w:ascii="Arial" w:hAnsi="Arial" w:cs="Arial"/>
          <w:b/>
        </w:rPr>
        <w:t xml:space="preserve">Investigación </w:t>
      </w:r>
      <w:r w:rsidR="002D03BA">
        <w:rPr>
          <w:rFonts w:ascii="Arial" w:hAnsi="Arial" w:cs="Arial"/>
          <w:b/>
        </w:rPr>
        <w:t>B</w:t>
      </w:r>
      <w:r w:rsidRPr="003274D0">
        <w:rPr>
          <w:rFonts w:ascii="Arial" w:hAnsi="Arial" w:cs="Arial"/>
          <w:b/>
        </w:rPr>
        <w:t xml:space="preserve">iomédica </w:t>
      </w:r>
    </w:p>
    <w:p w14:paraId="75D7FC1A" w14:textId="7C1579DD" w:rsidR="0015379A" w:rsidRPr="006F5F40" w:rsidRDefault="0015379A" w:rsidP="0015379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</w:p>
    <w:p w14:paraId="45D5F7F1" w14:textId="1A401541" w:rsidR="0098719D" w:rsidRPr="0098719D" w:rsidRDefault="003161E5" w:rsidP="0098719D">
      <w:pPr>
        <w:pStyle w:val="Encabezado"/>
        <w:spacing w:line="276" w:lineRule="auto"/>
        <w:ind w:left="142" w:right="-283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 w:rsidRPr="006F5F40">
        <w:rPr>
          <w:rFonts w:ascii="Arial" w:hAnsi="Arial" w:cs="Arial"/>
          <w:sz w:val="20"/>
          <w:szCs w:val="20"/>
          <w:lang w:val="es-CR"/>
        </w:rPr>
        <w:t>El presente informe debe ser enviado al Comité</w:t>
      </w:r>
      <w:r w:rsidR="0098719D">
        <w:rPr>
          <w:rFonts w:ascii="Arial" w:hAnsi="Arial" w:cs="Arial"/>
          <w:sz w:val="20"/>
          <w:szCs w:val="20"/>
          <w:lang w:val="es-CR"/>
        </w:rPr>
        <w:t xml:space="preserve"> los </w:t>
      </w:r>
      <w:r w:rsidR="0098719D" w:rsidRPr="0098719D">
        <w:rPr>
          <w:rFonts w:ascii="Arial" w:hAnsi="Arial" w:cs="Arial"/>
          <w:sz w:val="20"/>
          <w:szCs w:val="20"/>
          <w:lang w:val="es-CR"/>
        </w:rPr>
        <w:t xml:space="preserve">primeros diez días de los meses </w:t>
      </w:r>
      <w:r w:rsidR="0098719D" w:rsidRPr="0098719D">
        <w:rPr>
          <w:rFonts w:ascii="Arial" w:hAnsi="Arial" w:cs="Arial"/>
          <w:b/>
          <w:bCs/>
          <w:sz w:val="20"/>
          <w:szCs w:val="20"/>
          <w:lang w:val="es-CR"/>
        </w:rPr>
        <w:t>de enero, abril, julio y</w:t>
      </w:r>
      <w:r w:rsidR="0098719D">
        <w:rPr>
          <w:rFonts w:ascii="Arial" w:hAnsi="Arial" w:cs="Arial"/>
          <w:b/>
          <w:bCs/>
          <w:sz w:val="20"/>
          <w:szCs w:val="20"/>
          <w:lang w:val="es-CR"/>
        </w:rPr>
        <w:t xml:space="preserve"> </w:t>
      </w:r>
      <w:r w:rsidR="0098719D" w:rsidRPr="0098719D">
        <w:rPr>
          <w:rFonts w:ascii="Arial" w:hAnsi="Arial" w:cs="Arial"/>
          <w:b/>
          <w:bCs/>
          <w:sz w:val="20"/>
          <w:szCs w:val="20"/>
          <w:lang w:val="es-CR"/>
        </w:rPr>
        <w:t>octubre</w:t>
      </w:r>
      <w:r w:rsidR="0098719D" w:rsidRPr="0098719D">
        <w:rPr>
          <w:rFonts w:ascii="Arial" w:hAnsi="Arial" w:cs="Arial"/>
          <w:sz w:val="20"/>
          <w:szCs w:val="20"/>
          <w:lang w:val="es-CR"/>
        </w:rPr>
        <w:t xml:space="preserve"> en concordancia con lo establecido en la Ley N° 9234 “Ley Reguladora de la Investigación</w:t>
      </w:r>
      <w:r w:rsidR="0098719D">
        <w:rPr>
          <w:rFonts w:ascii="Arial" w:hAnsi="Arial" w:cs="Arial"/>
          <w:sz w:val="20"/>
          <w:szCs w:val="20"/>
          <w:lang w:val="es-CR"/>
        </w:rPr>
        <w:t xml:space="preserve"> </w:t>
      </w:r>
      <w:r w:rsidR="0098719D" w:rsidRPr="0098719D">
        <w:rPr>
          <w:rFonts w:ascii="Arial" w:hAnsi="Arial" w:cs="Arial"/>
          <w:sz w:val="20"/>
          <w:szCs w:val="20"/>
          <w:lang w:val="es-CR"/>
        </w:rPr>
        <w:t>Biomédica”, el Decreto Ejecutivo No 39061-S “Reglamento a la Ley Reguladora de Investigación Biomédica”</w:t>
      </w:r>
    </w:p>
    <w:p w14:paraId="3C95B204" w14:textId="4DC037D2" w:rsidR="0098719D" w:rsidRPr="0098719D" w:rsidRDefault="0098719D" w:rsidP="0098719D">
      <w:pPr>
        <w:pStyle w:val="Encabezado"/>
        <w:spacing w:line="276" w:lineRule="auto"/>
        <w:ind w:left="142" w:right="-283"/>
        <w:jc w:val="both"/>
        <w:rPr>
          <w:rFonts w:ascii="Arial" w:hAnsi="Arial" w:cs="Arial"/>
          <w:sz w:val="20"/>
          <w:szCs w:val="20"/>
          <w:lang w:val="es-CR"/>
        </w:rPr>
      </w:pPr>
      <w:r w:rsidRPr="0098719D">
        <w:rPr>
          <w:rFonts w:ascii="Arial" w:hAnsi="Arial" w:cs="Arial"/>
          <w:sz w:val="20"/>
          <w:szCs w:val="20"/>
          <w:lang w:val="es-CR"/>
        </w:rPr>
        <w:t>y el Decreto Ejecutivo No 39533-S “Reforma Reglamento a la Ley Reguladora de Investigación Biomédica”</w:t>
      </w:r>
      <w:r w:rsidR="002D03BA">
        <w:rPr>
          <w:rFonts w:ascii="Arial" w:hAnsi="Arial" w:cs="Arial"/>
          <w:sz w:val="20"/>
          <w:szCs w:val="20"/>
          <w:lang w:val="es-CR"/>
        </w:rPr>
        <w:t>.</w:t>
      </w:r>
    </w:p>
    <w:p w14:paraId="0F753AD2" w14:textId="5EC4DD9D" w:rsidR="003161E5" w:rsidRPr="006F5F40" w:rsidRDefault="003161E5" w:rsidP="003161E5">
      <w:pPr>
        <w:pStyle w:val="Encabezado"/>
        <w:spacing w:line="276" w:lineRule="auto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C3368A" w:rsidRPr="006F5F40" w14:paraId="20E55112" w14:textId="77777777" w:rsidTr="001D1224">
        <w:trPr>
          <w:cantSplit/>
          <w:tblHeader/>
        </w:trPr>
        <w:tc>
          <w:tcPr>
            <w:tcW w:w="601" w:type="dxa"/>
            <w:shd w:val="clear" w:color="auto" w:fill="94C83D"/>
            <w:vAlign w:val="center"/>
          </w:tcPr>
          <w:p w14:paraId="025F7108" w14:textId="4DC4B706" w:rsidR="00C3368A" w:rsidRPr="006F5F40" w:rsidRDefault="00C3368A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8896" w:type="dxa"/>
            <w:shd w:val="clear" w:color="auto" w:fill="94C83D"/>
            <w:vAlign w:val="center"/>
          </w:tcPr>
          <w:p w14:paraId="227FEE4A" w14:textId="2E0C911B" w:rsidR="00C3368A" w:rsidRPr="006F5F40" w:rsidRDefault="00C3368A" w:rsidP="0064239E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Fecha: </w:t>
            </w:r>
          </w:p>
        </w:tc>
      </w:tr>
      <w:tr w:rsidR="003E327A" w:rsidRPr="006F5F40" w14:paraId="5A6B322E" w14:textId="77777777" w:rsidTr="001D1224">
        <w:trPr>
          <w:cantSplit/>
        </w:trPr>
        <w:tc>
          <w:tcPr>
            <w:tcW w:w="601" w:type="dxa"/>
          </w:tcPr>
          <w:p w14:paraId="0E02761E" w14:textId="77777777" w:rsidR="003E327A" w:rsidRPr="006F5F40" w:rsidRDefault="003E327A" w:rsidP="003E327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</w:tcPr>
          <w:p w14:paraId="0F7A1B04" w14:textId="0C188B2F" w:rsidR="003E327A" w:rsidRPr="006F5F40" w:rsidRDefault="001528C7" w:rsidP="00F435C2">
            <w:pPr>
              <w:adjustRightInd w:val="0"/>
              <w:snapToGrid w:val="0"/>
              <w:ind w:lef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s-CR"/>
                </w:rPr>
                <w:id w:val="-1532018309"/>
                <w:placeholder>
                  <w:docPart w:val="55167A5F8FF742BAB624E28BF03AF4F9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3E327A" w:rsidRPr="006F5F40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</w:tbl>
    <w:p w14:paraId="4176B736" w14:textId="77777777" w:rsidR="00C3368A" w:rsidRPr="006F5F40" w:rsidRDefault="00C3368A" w:rsidP="003161E5">
      <w:pPr>
        <w:pStyle w:val="Encabezado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64239E" w:rsidRPr="006F5F40" w14:paraId="6836F170" w14:textId="77777777" w:rsidTr="001D1224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3E2EA29" w14:textId="1D96AE21" w:rsidR="0064239E" w:rsidRPr="006F5F40" w:rsidRDefault="0064239E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33DE2EA" w14:textId="0CCF31CD" w:rsidR="0064239E" w:rsidRPr="006F5F40" w:rsidRDefault="0064239E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Per</w:t>
            </w:r>
            <w:r w:rsidR="002D03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í</w:t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odo por reportar:     </w:t>
            </w:r>
          </w:p>
        </w:tc>
      </w:tr>
    </w:tbl>
    <w:tbl>
      <w:tblPr>
        <w:tblStyle w:val="Tablaconcuadrcula"/>
        <w:tblW w:w="9484" w:type="dxa"/>
        <w:tblInd w:w="137" w:type="dxa"/>
        <w:tblLook w:val="04A0" w:firstRow="1" w:lastRow="0" w:firstColumn="1" w:lastColumn="0" w:noHBand="0" w:noVBand="1"/>
      </w:tblPr>
      <w:tblGrid>
        <w:gridCol w:w="817"/>
        <w:gridCol w:w="459"/>
        <w:gridCol w:w="359"/>
        <w:gridCol w:w="1909"/>
        <w:gridCol w:w="1984"/>
        <w:gridCol w:w="1945"/>
        <w:gridCol w:w="2011"/>
      </w:tblGrid>
      <w:tr w:rsidR="00850B26" w:rsidRPr="005F121F" w14:paraId="55844491" w14:textId="77777777" w:rsidTr="00BF3B42">
        <w:trPr>
          <w:trHeight w:val="315"/>
        </w:trPr>
        <w:tc>
          <w:tcPr>
            <w:tcW w:w="817" w:type="dxa"/>
            <w:vAlign w:val="center"/>
          </w:tcPr>
          <w:p w14:paraId="2970BC24" w14:textId="2E8ABC67" w:rsidR="00850B26" w:rsidRPr="005F121F" w:rsidRDefault="00850B26" w:rsidP="00F435C2">
            <w:pPr>
              <w:pStyle w:val="Encabezado"/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9" w:type="dxa"/>
          </w:tcPr>
          <w:p w14:paraId="122C5D14" w14:textId="77777777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4E6C41" w14:textId="77777777" w:rsidR="004B5167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 (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ene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mar)</w:t>
            </w:r>
          </w:p>
          <w:p w14:paraId="64EE7809" w14:textId="21555299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8968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21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2B7FCBA2" w14:textId="77777777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II (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may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8952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21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1945" w:type="dxa"/>
            <w:vAlign w:val="center"/>
          </w:tcPr>
          <w:p w14:paraId="60B3E1F0" w14:textId="2CF24722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III (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ago – set)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5241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2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2011" w:type="dxa"/>
            <w:vAlign w:val="center"/>
          </w:tcPr>
          <w:p w14:paraId="6FEF9717" w14:textId="77777777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IV (</w:t>
            </w:r>
            <w:r w:rsidRPr="005F121F">
              <w:rPr>
                <w:rFonts w:ascii="Arial" w:hAnsi="Arial" w:cs="Arial"/>
                <w:sz w:val="20"/>
                <w:szCs w:val="20"/>
              </w:rPr>
              <w:t xml:space="preserve">oct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)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18741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21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</w:tr>
      <w:tr w:rsidR="00850B26" w:rsidRPr="006F5F40" w14:paraId="650C224A" w14:textId="77777777" w:rsidTr="00850B26">
        <w:trPr>
          <w:trHeight w:val="315"/>
        </w:trPr>
        <w:tc>
          <w:tcPr>
            <w:tcW w:w="1635" w:type="dxa"/>
            <w:gridSpan w:val="3"/>
          </w:tcPr>
          <w:p w14:paraId="5A9EB04D" w14:textId="77777777" w:rsidR="00850B26" w:rsidRPr="006F5F40" w:rsidRDefault="00850B26" w:rsidP="00133CA2">
            <w:pPr>
              <w:pStyle w:val="Encabezado"/>
              <w:spacing w:before="12" w:after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9" w:type="dxa"/>
            <w:gridSpan w:val="4"/>
            <w:vAlign w:val="center"/>
          </w:tcPr>
          <w:p w14:paraId="2011C701" w14:textId="1B1047C9" w:rsidR="00850B26" w:rsidRPr="006F5F40" w:rsidRDefault="00850B26" w:rsidP="00133CA2">
            <w:pPr>
              <w:pStyle w:val="Encabezado"/>
              <w:spacing w:before="12" w:after="12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proofErr w:type="spellStart"/>
            <w:r w:rsidRPr="006F5F40">
              <w:rPr>
                <w:rFonts w:ascii="Arial" w:hAnsi="Arial" w:cs="Arial"/>
                <w:sz w:val="20"/>
                <w:szCs w:val="20"/>
              </w:rPr>
              <w:t>Número</w:t>
            </w:r>
            <w:proofErr w:type="spellEnd"/>
            <w:r w:rsidRPr="006F5F4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F5F40">
              <w:rPr>
                <w:rFonts w:ascii="Arial" w:hAnsi="Arial" w:cs="Arial"/>
                <w:sz w:val="20"/>
                <w:szCs w:val="20"/>
              </w:rPr>
              <w:t>informe</w:t>
            </w:r>
            <w:proofErr w:type="spellEnd"/>
            <w:r w:rsidRPr="006F5F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0636FF7" w14:textId="77777777" w:rsidR="00A52D77" w:rsidRPr="006F5F40" w:rsidRDefault="00A52D77" w:rsidP="00FE5CE7">
      <w:pPr>
        <w:pStyle w:val="Encabez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65"/>
        <w:gridCol w:w="2965"/>
        <w:gridCol w:w="2966"/>
      </w:tblGrid>
      <w:tr w:rsidR="00A52D77" w:rsidRPr="006F5F40" w14:paraId="2EEC0598" w14:textId="77777777" w:rsidTr="001D1224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45982AA" w14:textId="552DE476" w:rsidR="00A52D77" w:rsidRPr="006F5F40" w:rsidRDefault="00A52D77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8F660CA" w14:textId="7237791B" w:rsidR="00A52D77" w:rsidRPr="006F5F40" w:rsidRDefault="00A52D77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Datos generales de la investigación:</w:t>
            </w:r>
          </w:p>
        </w:tc>
      </w:tr>
      <w:tr w:rsidR="002B60DD" w:rsidRPr="006F5F40" w14:paraId="0C2C03D9" w14:textId="77777777" w:rsidTr="001D1224">
        <w:trPr>
          <w:cantSplit/>
        </w:trPr>
        <w:tc>
          <w:tcPr>
            <w:tcW w:w="601" w:type="dxa"/>
          </w:tcPr>
          <w:p w14:paraId="2A85C189" w14:textId="77777777" w:rsidR="002B60DD" w:rsidRPr="006F5F40" w:rsidRDefault="002B60DD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685E7E9C" w14:textId="007FD648" w:rsidR="002B60DD" w:rsidRPr="00133CA2" w:rsidRDefault="00F07888" w:rsidP="00850B26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33CA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Número de protocolo asignado por el Comité: CEC-ULATINA:  </w:t>
            </w:r>
          </w:p>
        </w:tc>
      </w:tr>
      <w:tr w:rsidR="00D879FA" w:rsidRPr="006F5F40" w14:paraId="01C564A7" w14:textId="77777777" w:rsidTr="001D1224">
        <w:trPr>
          <w:cantSplit/>
        </w:trPr>
        <w:tc>
          <w:tcPr>
            <w:tcW w:w="601" w:type="dxa"/>
          </w:tcPr>
          <w:p w14:paraId="51236F9B" w14:textId="77777777" w:rsidR="00D879FA" w:rsidRPr="006F5F40" w:rsidRDefault="00D879FA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D598A1B" w14:textId="77777777" w:rsidR="00D879FA" w:rsidRPr="00133CA2" w:rsidRDefault="00D879FA" w:rsidP="00D879F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133CA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Tipo de investigación</w:t>
            </w:r>
          </w:p>
        </w:tc>
        <w:tc>
          <w:tcPr>
            <w:tcW w:w="2965" w:type="dxa"/>
            <w:vAlign w:val="bottom"/>
          </w:tcPr>
          <w:p w14:paraId="6F141954" w14:textId="1EB726F8" w:rsidR="00D879FA" w:rsidRPr="006F5F40" w:rsidRDefault="00D879FA" w:rsidP="00D879FA">
            <w:pPr>
              <w:spacing w:before="12" w:after="1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Observacional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9373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F4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2966" w:type="dxa"/>
            <w:vAlign w:val="bottom"/>
          </w:tcPr>
          <w:p w14:paraId="577D6CD7" w14:textId="735EADF7" w:rsidR="00D879FA" w:rsidRPr="006F5F40" w:rsidRDefault="00D879FA" w:rsidP="00D879FA">
            <w:pPr>
              <w:spacing w:before="12" w:after="1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Intervencional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7875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F4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</w:tr>
      <w:tr w:rsidR="002C55C5" w:rsidRPr="006F5F40" w14:paraId="0FAF583B" w14:textId="77777777" w:rsidTr="001D1224">
        <w:trPr>
          <w:cantSplit/>
        </w:trPr>
        <w:tc>
          <w:tcPr>
            <w:tcW w:w="601" w:type="dxa"/>
          </w:tcPr>
          <w:p w14:paraId="24F6193D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103300B8" w14:textId="54705815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Título de la investigación biomédica (Protocolo):</w:t>
            </w:r>
          </w:p>
        </w:tc>
      </w:tr>
      <w:tr w:rsidR="002C55C5" w:rsidRPr="006F5F40" w14:paraId="126934DF" w14:textId="77777777" w:rsidTr="001D1224">
        <w:trPr>
          <w:cantSplit/>
        </w:trPr>
        <w:tc>
          <w:tcPr>
            <w:tcW w:w="601" w:type="dxa"/>
          </w:tcPr>
          <w:p w14:paraId="69419759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145816A3" w14:textId="78F53896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Código de la investigación:</w:t>
            </w:r>
          </w:p>
        </w:tc>
      </w:tr>
      <w:tr w:rsidR="002C55C5" w:rsidRPr="006F5F40" w14:paraId="1F09523D" w14:textId="77777777" w:rsidTr="001D1224">
        <w:trPr>
          <w:cantSplit/>
        </w:trPr>
        <w:tc>
          <w:tcPr>
            <w:tcW w:w="601" w:type="dxa"/>
          </w:tcPr>
          <w:p w14:paraId="0F9C5D79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7CBAA2ED" w14:textId="25F4D6F1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 xml:space="preserve">Versión del protocolo: </w:t>
            </w:r>
            <w:r w:rsidRPr="003B2A1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Fecha e identificación de la versión</w:t>
            </w:r>
          </w:p>
        </w:tc>
      </w:tr>
      <w:tr w:rsidR="002C55C5" w:rsidRPr="006F5F40" w14:paraId="620D9E3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3A4B69E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20FE97AD" w14:textId="10B5A04B" w:rsidR="002C55C5" w:rsidRPr="006F5F40" w:rsidRDefault="002C55C5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Investigador principal (IP):</w:t>
            </w:r>
          </w:p>
        </w:tc>
      </w:tr>
      <w:tr w:rsidR="0085186B" w:rsidRPr="006F5F40" w14:paraId="5B7FDA6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C47660E" w14:textId="77777777" w:rsidR="0085186B" w:rsidRPr="006F5F40" w:rsidRDefault="0085186B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6A22FE3A" w14:textId="439B4433" w:rsidR="0085186B" w:rsidRPr="006F5F40" w:rsidRDefault="0085186B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Nombre coordinar clínico. Si aplica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2C55C5" w:rsidRPr="006F5F40" w14:paraId="7874A083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21F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68D" w14:textId="369425EE" w:rsidR="00F8571D" w:rsidRPr="006F5F40" w:rsidRDefault="005F2A93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Fecha de aprobación CEC</w:t>
            </w:r>
            <w:r w:rsidR="00C844A1" w:rsidRPr="006F5F40">
              <w:rPr>
                <w:rFonts w:ascii="Arial" w:hAnsi="Arial" w:cs="Arial"/>
                <w:color w:val="000000"/>
                <w:sz w:val="20"/>
                <w:szCs w:val="20"/>
              </w:rPr>
              <w:t>-ULATINA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F8571D" w:rsidRPr="006F5F40" w14:paraId="6206625E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E4B" w14:textId="77777777" w:rsidR="00F8571D" w:rsidRPr="006F5F40" w:rsidRDefault="00F8571D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C03" w14:textId="6C7FE749" w:rsidR="00F8571D" w:rsidRPr="006F5F40" w:rsidRDefault="00F8571D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Fecha de última</w:t>
            </w:r>
            <w:r w:rsidR="002E6249" w:rsidRPr="006F5F40">
              <w:rPr>
                <w:rFonts w:ascii="Arial" w:hAnsi="Arial" w:cs="Arial"/>
                <w:color w:val="000000"/>
                <w:sz w:val="20"/>
                <w:szCs w:val="20"/>
              </w:rPr>
              <w:t xml:space="preserve"> renovación anual. Si aplica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588159DE" w14:textId="75617EF3" w:rsidR="00410402" w:rsidRPr="006F5F40" w:rsidRDefault="00410402" w:rsidP="002B60DD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92"/>
        <w:gridCol w:w="1560"/>
        <w:gridCol w:w="1842"/>
        <w:gridCol w:w="3402"/>
      </w:tblGrid>
      <w:tr w:rsidR="002060B5" w:rsidRPr="006F5F40" w14:paraId="1CA30186" w14:textId="77777777" w:rsidTr="00F435C2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E5E8ABE" w14:textId="6A0A772C" w:rsidR="002060B5" w:rsidRPr="006F5F40" w:rsidRDefault="002060B5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Hlk95304649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BFDA4AC" w14:textId="4830F024" w:rsidR="002060B5" w:rsidRPr="006F5F40" w:rsidRDefault="002060B5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Datos de los participantes</w:t>
            </w:r>
            <w:r w:rsidR="000268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B02AB6" w:rsidRPr="006F5F40" w14:paraId="1A9ED7C2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F4A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2DB" w14:textId="6265D4FF" w:rsidR="00B02AB6" w:rsidRPr="001234D5" w:rsidRDefault="00B02AB6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 xml:space="preserve">Número de participantes aprobados:   </w:t>
            </w:r>
            <w:r w:rsidRPr="001234D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02AB6" w:rsidRPr="006F5F40" w14:paraId="08998846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C0A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F2C" w14:textId="77777777" w:rsidR="00B02AB6" w:rsidRPr="001234D5" w:rsidRDefault="00B02AB6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participantes que ya han firmado consentimiento informado:</w:t>
            </w:r>
          </w:p>
        </w:tc>
      </w:tr>
      <w:tr w:rsidR="00B02AB6" w:rsidRPr="006F5F40" w14:paraId="6691150C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E61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482" w14:textId="77777777" w:rsidR="00B02AB6" w:rsidRPr="001234D5" w:rsidRDefault="00B02AB6" w:rsidP="002D03BA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actualmente en fase de tamizaje: </w:t>
            </w:r>
            <w:r w:rsidRPr="001234D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(es todo participante que firmó el consentimiento informado y se encuentra efectuando pruebas para confirmar que cumple los criterios de inclusión y ninguno de exclusión)</w:t>
            </w:r>
          </w:p>
        </w:tc>
      </w:tr>
      <w:tr w:rsidR="00B02AB6" w:rsidRPr="006F5F40" w14:paraId="5EA2CBBC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715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5C8" w14:textId="5C9576C3" w:rsidR="00B02AB6" w:rsidRPr="001234D5" w:rsidRDefault="00B02AB6" w:rsidP="002D03BA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excluidos por falla de tamizaje 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screening </w:t>
            </w:r>
            <w:proofErr w:type="spellStart"/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failure</w:t>
            </w:r>
            <w:proofErr w:type="spellEnd"/>
            <w:r w:rsidR="000B7599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)</w:t>
            </w:r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: </w:t>
            </w:r>
            <w:r w:rsidRPr="002D03B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S"/>
              </w:rPr>
              <w:t>(</w:t>
            </w:r>
            <w:r w:rsidRPr="002D03B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es todo participante que no califica por criterios de inclusión o exclusión)</w:t>
            </w:r>
          </w:p>
        </w:tc>
      </w:tr>
      <w:tr w:rsidR="00B02AB6" w:rsidRPr="006F5F40" w14:paraId="46D42547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2A9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E70" w14:textId="77777777" w:rsidR="00B02AB6" w:rsidRPr="001234D5" w:rsidRDefault="00B02AB6" w:rsidP="002D03BA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incluidos: </w:t>
            </w:r>
            <w:r w:rsidRPr="001234D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(es todo participante que califica por criterios de inclusión y exclusión, por lo que ingresa al estudio):</w:t>
            </w:r>
          </w:p>
        </w:tc>
      </w:tr>
      <w:tr w:rsidR="00B02AB6" w:rsidRPr="006F5F40" w14:paraId="18DB238C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D2C" w14:textId="77777777" w:rsidR="00B02AB6" w:rsidRPr="001234D5" w:rsidRDefault="00B02AB6" w:rsidP="001234D5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CA8" w14:textId="5366C168" w:rsidR="00B02AB6" w:rsidRPr="001234D5" w:rsidRDefault="00B02AB6" w:rsidP="004B5167">
            <w:pPr>
              <w:pStyle w:val="Prrafodelista"/>
              <w:numPr>
                <w:ilvl w:val="1"/>
                <w:numId w:val="2"/>
              </w:num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 incluidos activos:</w:t>
            </w:r>
          </w:p>
        </w:tc>
      </w:tr>
      <w:tr w:rsidR="00B02AB6" w:rsidRPr="006F5F40" w14:paraId="552EF3C8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585" w14:textId="77777777" w:rsidR="00B02AB6" w:rsidRPr="006F5F40" w:rsidRDefault="00B02AB6" w:rsidP="00F435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9FA" w14:textId="4524436C" w:rsidR="00B02AB6" w:rsidRPr="001234D5" w:rsidRDefault="00B02AB6" w:rsidP="004B5167">
            <w:pPr>
              <w:pStyle w:val="Prrafodelista"/>
              <w:numPr>
                <w:ilvl w:val="1"/>
                <w:numId w:val="2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 incluidos que completaron el estudio:</w:t>
            </w:r>
          </w:p>
        </w:tc>
      </w:tr>
      <w:tr w:rsidR="00B02AB6" w:rsidRPr="006F5F40" w14:paraId="4B24616A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215" w14:textId="77777777" w:rsidR="00B02AB6" w:rsidRPr="006F5F40" w:rsidRDefault="00B02AB6" w:rsidP="00F435C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B9D" w14:textId="7CEFE160" w:rsidR="00B02AB6" w:rsidRPr="001234D5" w:rsidRDefault="00B02AB6" w:rsidP="004B5167">
            <w:pPr>
              <w:pStyle w:val="Prrafodelista"/>
              <w:numPr>
                <w:ilvl w:val="1"/>
                <w:numId w:val="2"/>
              </w:num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</w:t>
            </w: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 xml:space="preserve"> retirados de la investigación:     </w:t>
            </w:r>
          </w:p>
        </w:tc>
      </w:tr>
      <w:tr w:rsidR="00B02AB6" w:rsidRPr="000A0DAC" w14:paraId="7E61F3D6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F02" w14:textId="072498AB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ED9" w14:textId="714C9793" w:rsidR="00B02AB6" w:rsidRPr="00966E74" w:rsidRDefault="00B02AB6" w:rsidP="00966E74">
            <w:p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sz w:val="20"/>
                <w:szCs w:val="20"/>
                <w:lang w:val="es-CR"/>
              </w:rPr>
              <w:t>Indique las causas de retiro de los participantes en este trimestre</w:t>
            </w:r>
            <w:r w:rsidR="003B2091" w:rsidRPr="00966E74">
              <w:rPr>
                <w:rFonts w:ascii="Arial" w:hAnsi="Arial" w:cs="Arial"/>
                <w:sz w:val="20"/>
                <w:szCs w:val="20"/>
                <w:lang w:val="es-CR"/>
              </w:rPr>
              <w:t>. Insertar las líneas que sean necesarias</w:t>
            </w:r>
          </w:p>
        </w:tc>
      </w:tr>
      <w:tr w:rsidR="003B2091" w:rsidRPr="000A0DAC" w14:paraId="13262528" w14:textId="77777777" w:rsidTr="003B209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66F" w14:textId="77777777" w:rsidR="003B2091" w:rsidRPr="00966E74" w:rsidRDefault="003B2091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1F5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o número</w:t>
            </w:r>
          </w:p>
          <w:p w14:paraId="19C73F27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</w:p>
          <w:p w14:paraId="604C6112" w14:textId="0BCE8B45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6B6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Retiro voluntario</w:t>
            </w:r>
          </w:p>
          <w:p w14:paraId="1F1E08E4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/ No)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E792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Retiro por el investigador</w:t>
            </w:r>
          </w:p>
          <w:p w14:paraId="078BB697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/ No)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D93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Especificar la(s) causa(s) de retiro</w:t>
            </w:r>
          </w:p>
        </w:tc>
      </w:tr>
      <w:tr w:rsidR="003B2091" w:rsidRPr="006F5F40" w14:paraId="26AE09B5" w14:textId="77777777" w:rsidTr="003B209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E36" w14:textId="77777777" w:rsidR="003B2091" w:rsidRPr="00966E74" w:rsidRDefault="003B2091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A71" w14:textId="77777777" w:rsidR="003B2091" w:rsidRPr="006F5F40" w:rsidRDefault="003B2091" w:rsidP="00F435C2">
            <w:pPr>
              <w:spacing w:before="12" w:after="1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DAA" w14:textId="77777777" w:rsidR="003B2091" w:rsidRPr="006F5F40" w:rsidRDefault="003B2091" w:rsidP="00F435C2">
            <w:pPr>
              <w:spacing w:before="12" w:after="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D9B6" w14:textId="77777777" w:rsidR="003B2091" w:rsidRPr="006F5F40" w:rsidRDefault="003B2091" w:rsidP="00F435C2">
            <w:pPr>
              <w:spacing w:before="12" w:after="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1BD9" w14:textId="77777777" w:rsidR="003B2091" w:rsidRPr="006F5F40" w:rsidRDefault="003B2091" w:rsidP="00F435C2">
            <w:pPr>
              <w:spacing w:before="12" w:after="1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B02AB6" w:rsidRPr="000A0DAC" w14:paraId="36C0EAA2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D42" w14:textId="2FEDC2E9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5C6" w14:textId="72CD6CA2" w:rsidR="00B02AB6" w:rsidRPr="000A0DAC" w:rsidRDefault="00B02AB6" w:rsidP="00F435C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sz w:val="20"/>
                <w:szCs w:val="20"/>
                <w:lang w:val="es-CR"/>
              </w:rPr>
              <w:t>Participantes perdidos la investigación:</w:t>
            </w:r>
          </w:p>
        </w:tc>
      </w:tr>
      <w:tr w:rsidR="00B02AB6" w:rsidRPr="000A0DAC" w14:paraId="32D0349A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A31" w14:textId="79A43649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C42" w14:textId="007C0761" w:rsidR="00B02AB6" w:rsidRPr="000A0DAC" w:rsidRDefault="00B02AB6" w:rsidP="00F435C2">
            <w:p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sz w:val="20"/>
                <w:szCs w:val="20"/>
                <w:lang w:val="es-CR"/>
              </w:rPr>
              <w:t>Participantes fallecidos:</w:t>
            </w:r>
          </w:p>
        </w:tc>
      </w:tr>
      <w:tr w:rsidR="00B02AB6" w:rsidRPr="000A0DAC" w14:paraId="5A1E292B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EE6" w14:textId="07EB2519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9.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C64" w14:textId="1DB2584E" w:rsidR="00B02AB6" w:rsidRPr="003A74D9" w:rsidRDefault="00B02AB6" w:rsidP="00F435C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Si no se ha enrolado ningún participante durante el per</w:t>
            </w:r>
            <w:r w:rsidR="002D03B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í</w:t>
            </w: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odo reportado en este informe trimestral, pero el estudio continúa activo, justifique ese hecho:</w:t>
            </w:r>
          </w:p>
        </w:tc>
      </w:tr>
      <w:bookmarkEnd w:id="0"/>
    </w:tbl>
    <w:p w14:paraId="73B1FC70" w14:textId="77777777" w:rsidR="007F6F7A" w:rsidRPr="006F5F40" w:rsidRDefault="007F6F7A" w:rsidP="007F6F7A">
      <w:pPr>
        <w:pStyle w:val="Prrafodelista"/>
        <w:spacing w:before="12" w:after="12"/>
        <w:ind w:right="191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01"/>
        <w:gridCol w:w="2835"/>
        <w:gridCol w:w="3260"/>
      </w:tblGrid>
      <w:tr w:rsidR="007F6F7A" w:rsidRPr="006F5F40" w14:paraId="4913E5DB" w14:textId="77777777" w:rsidTr="00F435C2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E2E5A84" w14:textId="2FBEEFF7" w:rsidR="007F6F7A" w:rsidRPr="006F5F40" w:rsidRDefault="007F6F7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1" w:name="_Hlk95305175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3532DE1" w14:textId="180B889F" w:rsidR="007F6F7A" w:rsidRPr="006F5F40" w:rsidRDefault="007F6F7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Desviaciones del protocolo </w:t>
            </w:r>
            <w:r w:rsidR="003B2091"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de investigación</w:t>
            </w:r>
            <w:r w:rsidR="000645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surgidas durante el</w:t>
            </w:r>
            <w:r w:rsidR="00621D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presente trimestre</w:t>
            </w:r>
            <w:r w:rsidR="000268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D018BF" w:rsidRPr="00DD224A" w14:paraId="27828981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DA9" w14:textId="3381C6AB" w:rsidR="00D018BF" w:rsidRPr="0098719D" w:rsidRDefault="0098719D" w:rsidP="009871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F16" w14:textId="77777777" w:rsidR="000B09D3" w:rsidRPr="00DD224A" w:rsidRDefault="000B09D3" w:rsidP="00715799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D224A">
              <w:rPr>
                <w:rFonts w:ascii="Arial" w:hAnsi="Arial" w:cs="Arial"/>
                <w:sz w:val="20"/>
                <w:szCs w:val="20"/>
                <w:lang w:val="es-CR"/>
              </w:rPr>
              <w:t>Desviaciones del protocolo ocurridas durante este trimestre:</w:t>
            </w:r>
          </w:p>
          <w:p w14:paraId="6EBEC46D" w14:textId="056B5C97" w:rsidR="00D018BF" w:rsidRPr="00DD224A" w:rsidRDefault="000B09D3" w:rsidP="000B09D3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790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7060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D018BF" w:rsidRPr="00DD224A" w14:paraId="286E3DAF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FBC" w14:textId="4DFB5A68" w:rsidR="00D018BF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023" w14:textId="64CF1063" w:rsidR="00D018BF" w:rsidRPr="00DD224A" w:rsidRDefault="000C5A01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sz w:val="20"/>
                <w:szCs w:val="20"/>
                <w:lang w:val="es-CR"/>
              </w:rPr>
              <w:t>Indique las deviaciones:</w:t>
            </w:r>
          </w:p>
        </w:tc>
      </w:tr>
      <w:tr w:rsidR="00966E74" w:rsidRPr="00DD224A" w14:paraId="671D4F8D" w14:textId="77777777" w:rsidTr="008072F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CCA" w14:textId="77777777" w:rsidR="00966E74" w:rsidRPr="00DD224A" w:rsidRDefault="00966E74" w:rsidP="005D762F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50B" w14:textId="022E262B" w:rsidR="00966E74" w:rsidRPr="00DD224A" w:rsidRDefault="00966E74" w:rsidP="005D76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Descripción de la desviación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8FD" w14:textId="77777777" w:rsidR="00966E74" w:rsidRPr="00DD224A" w:rsidRDefault="00966E74" w:rsidP="00966E74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Medida correctiva</w:t>
            </w:r>
          </w:p>
          <w:p w14:paraId="0A96F1D0" w14:textId="216DD9C5" w:rsidR="00966E74" w:rsidRPr="00DD224A" w:rsidRDefault="00966E74" w:rsidP="00966E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aplica)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F8D03" w14:textId="77777777" w:rsidR="00966E74" w:rsidRPr="00966E74" w:rsidRDefault="00966E74" w:rsidP="00966E74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¿Afectó a algún participante?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 Indique </w:t>
            </w:r>
            <w:r w:rsidRPr="00966E7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Número del</w:t>
            </w:r>
          </w:p>
          <w:p w14:paraId="69C5DF88" w14:textId="4AF18FE5" w:rsidR="00966E74" w:rsidRPr="00DD224A" w:rsidRDefault="00966E74" w:rsidP="005D76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</w:rPr>
              <w:t>participante</w:t>
            </w:r>
          </w:p>
        </w:tc>
      </w:tr>
      <w:tr w:rsidR="008072F4" w:rsidRPr="00DD224A" w14:paraId="3BE16088" w14:textId="77777777" w:rsidTr="008072F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D28" w14:textId="77777777" w:rsidR="008072F4" w:rsidRPr="00DD224A" w:rsidRDefault="008072F4" w:rsidP="0006264C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1AD" w14:textId="28C7C4B1" w:rsidR="008072F4" w:rsidRPr="008072F4" w:rsidRDefault="008072F4" w:rsidP="000626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BB7" w14:textId="6A0A50B9" w:rsidR="008072F4" w:rsidRPr="008072F4" w:rsidRDefault="008072F4" w:rsidP="008072F4">
            <w:pPr>
              <w:pStyle w:val="Prrafodelista"/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792D" w14:textId="50410930" w:rsidR="008072F4" w:rsidRPr="008072F4" w:rsidRDefault="008072F4" w:rsidP="008072F4">
            <w:pPr>
              <w:pStyle w:val="Prrafodelista"/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bookmarkEnd w:id="1"/>
    </w:tbl>
    <w:p w14:paraId="4382C1B0" w14:textId="448E66B3" w:rsidR="004E2BFD" w:rsidRDefault="004E2BFD" w:rsidP="002B60DD">
      <w:pPr>
        <w:rPr>
          <w:rFonts w:ascii="Arial" w:hAnsi="Arial" w:cs="Arial"/>
          <w:sz w:val="22"/>
          <w:szCs w:val="22"/>
        </w:rPr>
      </w:pPr>
    </w:p>
    <w:p w14:paraId="2606C3B6" w14:textId="6C8ED90F" w:rsidR="008072F4" w:rsidRDefault="008072F4" w:rsidP="002B60DD">
      <w:pPr>
        <w:rPr>
          <w:rFonts w:ascii="Arial" w:hAnsi="Arial" w:cs="Arial"/>
          <w:sz w:val="22"/>
          <w:szCs w:val="22"/>
        </w:rPr>
      </w:pPr>
    </w:p>
    <w:p w14:paraId="3F29FA47" w14:textId="77777777" w:rsidR="008072F4" w:rsidRPr="006F5F40" w:rsidRDefault="008072F4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42"/>
        <w:gridCol w:w="2872"/>
        <w:gridCol w:w="2391"/>
        <w:gridCol w:w="2391"/>
      </w:tblGrid>
      <w:tr w:rsidR="007F6F7A" w:rsidRPr="006F5F40" w14:paraId="06674B62" w14:textId="77777777" w:rsidTr="00733A58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D86DC80" w14:textId="40FD2428" w:rsidR="007F6F7A" w:rsidRPr="006F5F40" w:rsidRDefault="007F6F7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2" w:name="_Hlk77495861"/>
            <w:bookmarkStart w:id="3" w:name="_Hlk95305615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9C5DACB" w14:textId="3D026117" w:rsidR="007F6F7A" w:rsidRPr="006F5F40" w:rsidRDefault="007F6F7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Cambios del protocolo </w:t>
            </w:r>
            <w:r w:rsidR="003B2091"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de investigación</w:t>
            </w:r>
            <w:r w:rsidR="000268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surgidos durante el presente trimestre:</w:t>
            </w:r>
          </w:p>
        </w:tc>
      </w:tr>
      <w:bookmarkEnd w:id="2"/>
      <w:tr w:rsidR="009D109B" w:rsidRPr="00DD224A" w14:paraId="4D3E8C34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053" w14:textId="3C900F07" w:rsidR="009D109B" w:rsidRPr="0098719D" w:rsidRDefault="008D1812" w:rsidP="00CB3D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</w:t>
            </w:r>
            <w:r w:rsidR="00CB3DB5"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D8B" w14:textId="3543F552" w:rsidR="009D109B" w:rsidRPr="00CB3DB5" w:rsidRDefault="009D109B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CB3DB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solicitaron cambios</w:t>
            </w:r>
            <w:r w:rsidR="008072F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al protocolo</w:t>
            </w:r>
            <w:r w:rsidRPr="00CB3DB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durante el presente trimestre:</w:t>
            </w:r>
          </w:p>
          <w:p w14:paraId="26D82635" w14:textId="77777777" w:rsidR="009D109B" w:rsidRPr="00DD224A" w:rsidRDefault="009D109B" w:rsidP="00E92EC8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21144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7689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8072F4" w:rsidRPr="00DD224A" w14:paraId="2A834A42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E90" w14:textId="564B1112" w:rsidR="008072F4" w:rsidRPr="0098719D" w:rsidRDefault="008072F4" w:rsidP="00CB3D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AF6" w14:textId="77777777" w:rsidR="008072F4" w:rsidRDefault="008072F4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Marque los cambios que solicitó: </w:t>
            </w:r>
          </w:p>
          <w:p w14:paraId="63074F8A" w14:textId="234A3DD5" w:rsidR="008072F4" w:rsidRPr="00CB3DB5" w:rsidRDefault="008072F4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</w:tr>
      <w:tr w:rsidR="00C3368A" w:rsidRPr="00EB26CC" w14:paraId="721A9517" w14:textId="77777777" w:rsidTr="00EC14A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843" w:type="dxa"/>
            <w:gridSpan w:val="2"/>
            <w:shd w:val="clear" w:color="auto" w:fill="auto"/>
            <w:noWrap/>
          </w:tcPr>
          <w:p w14:paraId="24514162" w14:textId="04AB5D02" w:rsidR="00EC14A5" w:rsidRDefault="00EC14A5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Cambios al protocolo</w:t>
            </w:r>
          </w:p>
          <w:p w14:paraId="50D1D015" w14:textId="2E946405" w:rsidR="00C3368A" w:rsidRPr="00EB26CC" w:rsidRDefault="00EC14A5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2785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8891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  <w:tc>
          <w:tcPr>
            <w:tcW w:w="2872" w:type="dxa"/>
            <w:shd w:val="clear" w:color="auto" w:fill="auto"/>
          </w:tcPr>
          <w:p w14:paraId="1C28A127" w14:textId="7FFF9E8B" w:rsidR="00C3368A" w:rsidRPr="00EB26CC" w:rsidRDefault="00C3368A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Consentimiento /</w:t>
            </w:r>
            <w:r w:rsidR="003A74D9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Asentimiento</w:t>
            </w:r>
          </w:p>
          <w:p w14:paraId="5671F449" w14:textId="402BB572" w:rsidR="00C3368A" w:rsidRDefault="00C3368A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Informado</w:t>
            </w:r>
          </w:p>
          <w:p w14:paraId="67DCAF94" w14:textId="77777777" w:rsidR="00EC14A5" w:rsidRDefault="00EC14A5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5DBB21BE" w14:textId="1053466C" w:rsidR="00EC14A5" w:rsidRPr="00EB26CC" w:rsidRDefault="00EC14A5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47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4659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  <w:tc>
          <w:tcPr>
            <w:tcW w:w="2391" w:type="dxa"/>
            <w:shd w:val="clear" w:color="auto" w:fill="auto"/>
          </w:tcPr>
          <w:p w14:paraId="6F0A6849" w14:textId="3E8D8F95" w:rsidR="00C3368A" w:rsidRDefault="00C3368A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Equipo investigador</w:t>
            </w:r>
          </w:p>
          <w:p w14:paraId="456FFA36" w14:textId="77777777" w:rsidR="00EC14A5" w:rsidRDefault="00EC14A5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14:paraId="7D4FB8CB" w14:textId="2DBE6949" w:rsidR="00C3368A" w:rsidRPr="00EB26CC" w:rsidRDefault="00EC14A5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136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7052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</w:t>
            </w:r>
          </w:p>
        </w:tc>
        <w:tc>
          <w:tcPr>
            <w:tcW w:w="2391" w:type="dxa"/>
            <w:shd w:val="clear" w:color="auto" w:fill="auto"/>
          </w:tcPr>
          <w:p w14:paraId="767142BF" w14:textId="77777777" w:rsidR="00C3368A" w:rsidRPr="00EB26CC" w:rsidRDefault="00C3368A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Otro (describa)</w:t>
            </w:r>
          </w:p>
        </w:tc>
      </w:tr>
      <w:tr w:rsidR="00756A54" w:rsidRPr="00DD224A" w14:paraId="01F72340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979" w14:textId="6F0DF588" w:rsidR="00756A54" w:rsidRDefault="00EC14A5" w:rsidP="00E92E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630" w14:textId="5A40B781" w:rsidR="00756A54" w:rsidRPr="00CB3DB5" w:rsidRDefault="00EC14A5" w:rsidP="00E92EC8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Para cada cambio anotado anteriormente, indique </w:t>
            </w:r>
            <w:r w:rsidR="00756A54" w:rsidRPr="00EB26C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el número de oficio enviado al CEC con la solicitud de enmienda y el número de respuesta </w:t>
            </w:r>
            <w:r w:rsidR="003B2091" w:rsidRPr="00EB26C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de aprobación</w:t>
            </w:r>
            <w:r w:rsidR="00756A54" w:rsidRPr="00EB26C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de parte del CEC:</w:t>
            </w:r>
          </w:p>
        </w:tc>
      </w:tr>
      <w:tr w:rsidR="00C3368A" w:rsidRPr="00EB26CC" w14:paraId="3D45F6E7" w14:textId="77777777" w:rsidTr="00733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715" w:type="dxa"/>
            <w:gridSpan w:val="3"/>
            <w:shd w:val="clear" w:color="auto" w:fill="auto"/>
            <w:noWrap/>
            <w:vAlign w:val="center"/>
          </w:tcPr>
          <w:p w14:paraId="3FC8B3F9" w14:textId="540FB506" w:rsidR="00C3368A" w:rsidRPr="00EB26CC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No. oficio enviado al CEC</w:t>
            </w:r>
            <w:r w:rsidR="00756A5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 w14:paraId="11AD37E5" w14:textId="1CCD56A3" w:rsidR="00C3368A" w:rsidRPr="00EB26CC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No. oficio de aprobación del CEC</w:t>
            </w:r>
            <w:r w:rsidR="00756A54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</w:p>
        </w:tc>
      </w:tr>
      <w:tr w:rsidR="00EC14A5" w:rsidRPr="00EB26CC" w14:paraId="2ABA17B1" w14:textId="77777777" w:rsidTr="00733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715" w:type="dxa"/>
            <w:gridSpan w:val="3"/>
            <w:shd w:val="clear" w:color="auto" w:fill="auto"/>
            <w:noWrap/>
            <w:vAlign w:val="center"/>
          </w:tcPr>
          <w:p w14:paraId="3B0662CF" w14:textId="77777777" w:rsidR="00EC14A5" w:rsidRPr="00EB26CC" w:rsidRDefault="00EC14A5" w:rsidP="00F435C2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 w14:paraId="7F098180" w14:textId="77777777" w:rsidR="00EC14A5" w:rsidRPr="00EB26CC" w:rsidRDefault="00EC14A5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bookmarkEnd w:id="3"/>
    </w:tbl>
    <w:p w14:paraId="46275231" w14:textId="7FCCC426" w:rsidR="005E3321" w:rsidRDefault="005E3321" w:rsidP="002B60DD">
      <w:pPr>
        <w:rPr>
          <w:rFonts w:ascii="Arial" w:hAnsi="Arial" w:cs="Arial"/>
          <w:sz w:val="22"/>
          <w:szCs w:val="22"/>
        </w:rPr>
      </w:pPr>
    </w:p>
    <w:p w14:paraId="6D8DE268" w14:textId="7733B2AE" w:rsidR="00EC14A5" w:rsidRDefault="00EC14A5" w:rsidP="002B60DD">
      <w:pPr>
        <w:rPr>
          <w:rFonts w:ascii="Arial" w:hAnsi="Arial" w:cs="Arial"/>
          <w:sz w:val="22"/>
          <w:szCs w:val="22"/>
        </w:rPr>
      </w:pPr>
    </w:p>
    <w:p w14:paraId="155AA3A4" w14:textId="77777777" w:rsidR="00EC14A5" w:rsidRPr="006F5F40" w:rsidRDefault="00EC14A5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667"/>
        <w:gridCol w:w="106"/>
        <w:gridCol w:w="2374"/>
        <w:gridCol w:w="1561"/>
        <w:gridCol w:w="813"/>
        <w:gridCol w:w="2375"/>
      </w:tblGrid>
      <w:tr w:rsidR="00E96A3A" w:rsidRPr="006F5F40" w14:paraId="2B8DC97E" w14:textId="77777777" w:rsidTr="003A74D9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00A28C5" w14:textId="7E090809" w:rsidR="00E96A3A" w:rsidRPr="006F5F40" w:rsidRDefault="00E96A3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4" w:name="_Hlk95306349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6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0CAB4FA" w14:textId="275B551B" w:rsidR="00E96A3A" w:rsidRPr="006F5F40" w:rsidRDefault="00E96A3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Eventos adversos</w:t>
            </w:r>
            <w:r w:rsidR="00FE5C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surgidos durante el presente trimestre</w:t>
            </w:r>
          </w:p>
        </w:tc>
      </w:tr>
      <w:tr w:rsidR="008D1812" w:rsidRPr="00DD224A" w14:paraId="62E2ABF5" w14:textId="77777777" w:rsidTr="00E92EC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0D6" w14:textId="77777777" w:rsidR="008D1812" w:rsidRPr="0098719D" w:rsidRDefault="008D1812" w:rsidP="00E92E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5AB" w14:textId="77777777" w:rsidR="008D1812" w:rsidRPr="008D1812" w:rsidRDefault="008D1812" w:rsidP="008D181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8D181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presentación eventos adversos no serios no relacionados durante este trimestre:  </w:t>
            </w:r>
          </w:p>
          <w:p w14:paraId="0116CDD2" w14:textId="77777777" w:rsidR="008D1812" w:rsidRPr="00DD224A" w:rsidRDefault="008D1812" w:rsidP="00E92EC8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9059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20181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8D1812" w:rsidRPr="00DD224A" w14:paraId="55F5E464" w14:textId="77777777" w:rsidTr="00E92EC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7F7" w14:textId="5DF2718A" w:rsidR="008D1812" w:rsidRPr="00D152D5" w:rsidRDefault="00D152D5" w:rsidP="002D03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D152D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2.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726" w14:textId="613EAD69" w:rsidR="008D1812" w:rsidRPr="008D1812" w:rsidRDefault="008D1812" w:rsidP="008D181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Indique</w:t>
            </w:r>
            <w:r w:rsid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el número de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eventos adversos </w:t>
            </w:r>
            <w:r w:rsidR="00D152D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presentados según corresponda:</w:t>
            </w:r>
          </w:p>
        </w:tc>
      </w:tr>
      <w:tr w:rsidR="00D152D5" w:rsidRPr="00A2320E" w14:paraId="16E6A44C" w14:textId="243C3EFF" w:rsidTr="00D152D5">
        <w:trPr>
          <w:cantSplit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496" w14:textId="4E42FA4F" w:rsidR="00D152D5" w:rsidRPr="00A2320E" w:rsidRDefault="00D152D5" w:rsidP="002D03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320E">
              <w:rPr>
                <w:rFonts w:ascii="Arial" w:hAnsi="Arial" w:cs="Arial"/>
                <w:sz w:val="20"/>
                <w:szCs w:val="20"/>
                <w:lang w:val="es-CR"/>
              </w:rPr>
              <w:t>EASR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718" w14:textId="1C08160E" w:rsidR="00D152D5" w:rsidRPr="00A2320E" w:rsidRDefault="00D152D5" w:rsidP="002D03BA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proofErr w:type="spellStart"/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EASnR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D2A" w14:textId="5581CDBA" w:rsidR="00D152D5" w:rsidRPr="00A2320E" w:rsidRDefault="00D152D5" w:rsidP="002D03BA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EAnSR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762" w14:textId="474DA04A" w:rsidR="00D152D5" w:rsidRPr="00A2320E" w:rsidRDefault="00D152D5" w:rsidP="002D03BA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EAnSnR</w:t>
            </w:r>
          </w:p>
        </w:tc>
      </w:tr>
      <w:tr w:rsidR="00D152D5" w:rsidRPr="00DD224A" w14:paraId="44706110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9C2" w14:textId="5180CA64" w:rsidR="00D152D5" w:rsidRPr="00D152D5" w:rsidRDefault="00D152D5" w:rsidP="002D03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lastRenderedPageBreak/>
              <w:t>3.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1EA" w14:textId="6BF4FBEB" w:rsidR="00D152D5" w:rsidRPr="008D1812" w:rsidRDefault="00A2320E" w:rsidP="0006264C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Anote la información de cada evento asociado a los participantes involucrados</w:t>
            </w:r>
          </w:p>
        </w:tc>
      </w:tr>
      <w:tr w:rsidR="00D152D5" w:rsidRPr="005F121F" w14:paraId="31B1FED2" w14:textId="77777777" w:rsidTr="00A2320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22F6E2D0" w14:textId="6CF54AD6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Número del participante</w:t>
            </w: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14:paraId="746804B9" w14:textId="7509CCC8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Descripción del evento</w:t>
            </w:r>
          </w:p>
        </w:tc>
        <w:tc>
          <w:tcPr>
            <w:tcW w:w="3188" w:type="dxa"/>
            <w:gridSpan w:val="2"/>
            <w:shd w:val="clear" w:color="auto" w:fill="auto"/>
            <w:vAlign w:val="bottom"/>
          </w:tcPr>
          <w:p w14:paraId="558A3221" w14:textId="0AC81AAF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Seguimiento</w:t>
            </w:r>
          </w:p>
        </w:tc>
      </w:tr>
      <w:tr w:rsidR="00D152D5" w:rsidRPr="005F121F" w14:paraId="6C6B410E" w14:textId="77777777" w:rsidTr="00A2320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1489882C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14:paraId="7B39B734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bottom"/>
          </w:tcPr>
          <w:p w14:paraId="70364112" w14:textId="77777777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D152D5" w:rsidRPr="005F121F" w14:paraId="5633B0BC" w14:textId="77777777" w:rsidTr="00A2320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AB971E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13C6D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81C54" w14:textId="77777777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2320E" w:rsidRPr="005F121F" w14:paraId="1024665C" w14:textId="77777777" w:rsidTr="003F65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FFD8E" w14:textId="18EDA3CD" w:rsidR="00A2320E" w:rsidRPr="005F121F" w:rsidRDefault="00A2320E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de eventos adversos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6C9887" w14:textId="77777777" w:rsidR="00A2320E" w:rsidRPr="005F121F" w:rsidRDefault="00A2320E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bookmarkEnd w:id="4"/>
    </w:tbl>
    <w:p w14:paraId="09DA03FF" w14:textId="0F679B2F" w:rsidR="00436373" w:rsidRDefault="00436373" w:rsidP="00EE6464">
      <w:pPr>
        <w:spacing w:before="12" w:after="12"/>
        <w:ind w:right="191"/>
        <w:jc w:val="both"/>
        <w:rPr>
          <w:rFonts w:ascii="Arial" w:hAnsi="Arial" w:cs="Arial"/>
          <w:b/>
          <w:bCs/>
          <w:lang w:val="es-CR"/>
        </w:rPr>
      </w:pPr>
    </w:p>
    <w:p w14:paraId="14B92408" w14:textId="77777777" w:rsidR="005F121F" w:rsidRPr="006F5F40" w:rsidRDefault="005F121F" w:rsidP="00EE6464">
      <w:pPr>
        <w:spacing w:before="12" w:after="12"/>
        <w:ind w:right="191"/>
        <w:jc w:val="both"/>
        <w:rPr>
          <w:rFonts w:ascii="Arial" w:hAnsi="Arial" w:cs="Arial"/>
          <w:b/>
          <w:bCs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436373" w:rsidRPr="006F5F40" w14:paraId="51E733EF" w14:textId="77777777" w:rsidTr="005F121F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BD7F5F4" w14:textId="42A28865" w:rsidR="00436373" w:rsidRPr="006F5F40" w:rsidRDefault="00436373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7033A79" w14:textId="65BB0573" w:rsidR="00436373" w:rsidRPr="006F5F40" w:rsidRDefault="00436373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Documentos adjuntos</w:t>
            </w:r>
          </w:p>
        </w:tc>
      </w:tr>
      <w:tr w:rsidR="00E96A3A" w:rsidRPr="005F121F" w14:paraId="2F8D83D4" w14:textId="77777777" w:rsidTr="005F12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497" w:type="dxa"/>
            <w:gridSpan w:val="2"/>
            <w:shd w:val="clear" w:color="auto" w:fill="auto"/>
            <w:noWrap/>
            <w:vAlign w:val="bottom"/>
            <w:hideMark/>
          </w:tcPr>
          <w:p w14:paraId="0735A1D1" w14:textId="77777777" w:rsidR="00E96A3A" w:rsidRPr="002D03BA" w:rsidRDefault="00E96A3A" w:rsidP="004B5167">
            <w:pPr>
              <w:pStyle w:val="Prrafodelista"/>
              <w:numPr>
                <w:ilvl w:val="0"/>
                <w:numId w:val="4"/>
              </w:numPr>
              <w:ind w:left="56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2D03B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Publicaciones o resúmenes</w:t>
            </w:r>
            <w:r w:rsidRPr="002D03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:</w:t>
            </w:r>
          </w:p>
        </w:tc>
      </w:tr>
      <w:tr w:rsidR="00E96A3A" w:rsidRPr="005F121F" w14:paraId="2248D6AB" w14:textId="77777777" w:rsidTr="005F12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497" w:type="dxa"/>
            <w:gridSpan w:val="2"/>
            <w:shd w:val="clear" w:color="auto" w:fill="auto"/>
            <w:noWrap/>
            <w:vAlign w:val="bottom"/>
            <w:hideMark/>
          </w:tcPr>
          <w:p w14:paraId="630718A1" w14:textId="77777777" w:rsidR="00E96A3A" w:rsidRPr="002D03BA" w:rsidRDefault="00E96A3A" w:rsidP="004B5167">
            <w:pPr>
              <w:pStyle w:val="Prrafodelista"/>
              <w:numPr>
                <w:ilvl w:val="0"/>
                <w:numId w:val="4"/>
              </w:numPr>
              <w:ind w:left="564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2D03B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Otros posibles documentos:</w:t>
            </w:r>
          </w:p>
        </w:tc>
      </w:tr>
    </w:tbl>
    <w:p w14:paraId="5F603376" w14:textId="77777777" w:rsidR="00E96A3A" w:rsidRPr="005F121F" w:rsidRDefault="00E96A3A" w:rsidP="00E96A3A">
      <w:pPr>
        <w:spacing w:before="12" w:after="12"/>
        <w:ind w:right="191"/>
        <w:jc w:val="both"/>
        <w:rPr>
          <w:rFonts w:ascii="Arial" w:hAnsi="Arial" w:cs="Arial"/>
          <w:sz w:val="20"/>
          <w:szCs w:val="20"/>
          <w:lang w:val="es-CR"/>
        </w:rPr>
      </w:pPr>
    </w:p>
    <w:p w14:paraId="08A331CD" w14:textId="77777777" w:rsidR="00E96A3A" w:rsidRPr="006F5F40" w:rsidRDefault="00E96A3A" w:rsidP="00E96A3A">
      <w:pPr>
        <w:spacing w:before="12" w:after="12"/>
        <w:ind w:right="191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1873"/>
        <w:gridCol w:w="1873"/>
        <w:gridCol w:w="2640"/>
      </w:tblGrid>
      <w:tr w:rsidR="00E96A3A" w:rsidRPr="006F5F40" w14:paraId="343FE45E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77BA4994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0A5B73D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73" w:type="dxa"/>
            <w:vAlign w:val="center"/>
          </w:tcPr>
          <w:p w14:paraId="30737E65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59C4BD5C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873" w:type="dxa"/>
            <w:vAlign w:val="center"/>
          </w:tcPr>
          <w:p w14:paraId="6BA15600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  <w:p w14:paraId="276D2733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40" w:type="dxa"/>
            <w:vAlign w:val="center"/>
          </w:tcPr>
          <w:p w14:paraId="2185AA45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1FE1CB45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8424058"/>
                <w:placeholder>
                  <w:docPart w:val="A023A62FD5A44D58B129B580C069C90B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6F5F40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  <w:tr w:rsidR="00E96A3A" w:rsidRPr="006F5F40" w14:paraId="320D3DFD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1228BCDF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</w:p>
          <w:p w14:paraId="3FE27EDE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ES" w:eastAsia="es-ES"/>
              </w:rPr>
              <w:t>investigador principal</w:t>
            </w:r>
          </w:p>
        </w:tc>
        <w:tc>
          <w:tcPr>
            <w:tcW w:w="1873" w:type="dxa"/>
            <w:vAlign w:val="center"/>
          </w:tcPr>
          <w:p w14:paraId="6F29EBE7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873" w:type="dxa"/>
            <w:vAlign w:val="center"/>
          </w:tcPr>
          <w:p w14:paraId="364BF448" w14:textId="77777777" w:rsidR="00E96A3A" w:rsidRPr="006F5F40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2640" w:type="dxa"/>
            <w:vAlign w:val="center"/>
          </w:tcPr>
          <w:p w14:paraId="1AE72F46" w14:textId="77777777" w:rsidR="00E96A3A" w:rsidRPr="006F5F40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410FD72C" w14:textId="77777777" w:rsidR="00E96A3A" w:rsidRPr="006F5F40" w:rsidRDefault="00E96A3A" w:rsidP="00E96A3A">
      <w:pPr>
        <w:pStyle w:val="Body1"/>
        <w:spacing w:before="12" w:after="12"/>
        <w:jc w:val="both"/>
        <w:rPr>
          <w:rFonts w:ascii="Arial" w:hAnsi="Arial" w:cs="Arial"/>
          <w:sz w:val="20"/>
        </w:rPr>
      </w:pPr>
    </w:p>
    <w:sectPr w:rsidR="00E96A3A" w:rsidRPr="006F5F40" w:rsidSect="00646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22" w:right="1183" w:bottom="14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25D0" w14:textId="77777777" w:rsidR="001528C7" w:rsidRDefault="001528C7" w:rsidP="0005282F">
      <w:r>
        <w:separator/>
      </w:r>
    </w:p>
  </w:endnote>
  <w:endnote w:type="continuationSeparator" w:id="0">
    <w:p w14:paraId="3644BCA2" w14:textId="77777777" w:rsidR="001528C7" w:rsidRDefault="001528C7" w:rsidP="000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45A4" w14:textId="77777777" w:rsidR="00682260" w:rsidRDefault="006822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646" w14:textId="24242BF4" w:rsidR="00D34457" w:rsidRPr="00D34457" w:rsidRDefault="007A5BF4" w:rsidP="00682260">
    <w:pPr>
      <w:pStyle w:val="Piedepgina"/>
      <w:tabs>
        <w:tab w:val="clear" w:pos="8504"/>
        <w:tab w:val="right" w:pos="8789"/>
      </w:tabs>
      <w:jc w:val="center"/>
      <w:rPr>
        <w:color w:val="595959" w:themeColor="text1" w:themeTint="A6"/>
        <w:sz w:val="20"/>
        <w:szCs w:val="20"/>
      </w:rPr>
    </w:pPr>
    <w:r w:rsidRPr="007E1E8B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1312" behindDoc="0" locked="0" layoutInCell="1" allowOverlap="1" wp14:anchorId="22321D12" wp14:editId="5884AABA">
          <wp:simplePos x="0" y="0"/>
          <wp:positionH relativeFrom="column">
            <wp:posOffset>-1092835</wp:posOffset>
          </wp:positionH>
          <wp:positionV relativeFrom="paragraph">
            <wp:posOffset>196215</wp:posOffset>
          </wp:positionV>
          <wp:extent cx="7807944" cy="433776"/>
          <wp:effectExtent l="0" t="0" r="317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-Hoja_Membretada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19D">
      <w:rPr>
        <w:color w:val="595959" w:themeColor="text1" w:themeTint="A6"/>
        <w:sz w:val="20"/>
        <w:szCs w:val="20"/>
      </w:rPr>
      <w:t>Informe trimestral de investigación biomédica</w:t>
    </w:r>
    <w:r w:rsidR="00224F45" w:rsidRPr="007E1E8B">
      <w:rPr>
        <w:color w:val="595959" w:themeColor="text1" w:themeTint="A6"/>
        <w:sz w:val="20"/>
        <w:szCs w:val="20"/>
      </w:rPr>
      <w:t xml:space="preserve"> -</w:t>
    </w:r>
    <w:r w:rsidR="007E1E8B" w:rsidRPr="007E1E8B">
      <w:rPr>
        <w:color w:val="595959" w:themeColor="text1" w:themeTint="A6"/>
        <w:sz w:val="20"/>
        <w:szCs w:val="20"/>
      </w:rPr>
      <w:t xml:space="preserve"> V</w:t>
    </w:r>
    <w:r w:rsidR="00224F45" w:rsidRPr="007E1E8B">
      <w:rPr>
        <w:color w:val="595959" w:themeColor="text1" w:themeTint="A6"/>
        <w:sz w:val="20"/>
        <w:szCs w:val="20"/>
      </w:rPr>
      <w:t>ersión 1</w:t>
    </w:r>
    <w:r w:rsidR="007E1E8B" w:rsidRPr="007E1E8B">
      <w:rPr>
        <w:color w:val="595959" w:themeColor="text1" w:themeTint="A6"/>
        <w:sz w:val="20"/>
        <w:szCs w:val="20"/>
      </w:rPr>
      <w:t xml:space="preserve"> – </w:t>
    </w:r>
    <w:r w:rsidR="00B70134">
      <w:rPr>
        <w:color w:val="595959" w:themeColor="text1" w:themeTint="A6"/>
        <w:sz w:val="20"/>
        <w:szCs w:val="20"/>
      </w:rPr>
      <w:t>m</w:t>
    </w:r>
    <w:r w:rsidR="007E1E8B" w:rsidRPr="007E1E8B">
      <w:rPr>
        <w:color w:val="595959" w:themeColor="text1" w:themeTint="A6"/>
        <w:sz w:val="20"/>
        <w:szCs w:val="20"/>
      </w:rPr>
      <w:t>ayo 2021</w:t>
    </w:r>
    <w:r w:rsidR="00D34457">
      <w:rPr>
        <w:color w:val="595959" w:themeColor="text1" w:themeTint="A6"/>
        <w:sz w:val="20"/>
        <w:szCs w:val="20"/>
      </w:rPr>
      <w:tab/>
    </w:r>
    <w:r w:rsidR="00D34457" w:rsidRPr="00D34457">
      <w:rPr>
        <w:color w:val="595959" w:themeColor="text1" w:themeTint="A6"/>
        <w:sz w:val="20"/>
        <w:szCs w:val="20"/>
      </w:rPr>
      <w:t xml:space="preserve">Página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PAGE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  <w:r w:rsidR="00D34457" w:rsidRPr="00D34457">
      <w:rPr>
        <w:color w:val="595959" w:themeColor="text1" w:themeTint="A6"/>
        <w:sz w:val="20"/>
        <w:szCs w:val="20"/>
      </w:rPr>
      <w:t xml:space="preserve"> de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NUMPAGES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</w:p>
  <w:p w14:paraId="7DC8E2CE" w14:textId="20EBED23" w:rsidR="0060347C" w:rsidRPr="007E1E8B" w:rsidRDefault="0060347C" w:rsidP="0060347C">
    <w:pPr>
      <w:pStyle w:val="Piedepgina"/>
      <w:rPr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DC83" w14:textId="77777777" w:rsidR="00682260" w:rsidRDefault="00682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ABE7" w14:textId="77777777" w:rsidR="001528C7" w:rsidRDefault="001528C7" w:rsidP="0005282F">
      <w:r>
        <w:separator/>
      </w:r>
    </w:p>
  </w:footnote>
  <w:footnote w:type="continuationSeparator" w:id="0">
    <w:p w14:paraId="75EAAFCC" w14:textId="77777777" w:rsidR="001528C7" w:rsidRDefault="001528C7" w:rsidP="000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A8FC" w14:textId="77777777" w:rsidR="00682260" w:rsidRDefault="006822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A57" w14:textId="35B57E2E" w:rsidR="0005282F" w:rsidRDefault="007A5BF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B66FCC" wp14:editId="2B2A264D">
          <wp:simplePos x="0" y="0"/>
          <wp:positionH relativeFrom="column">
            <wp:posOffset>-1054735</wp:posOffset>
          </wp:positionH>
          <wp:positionV relativeFrom="paragraph">
            <wp:posOffset>-347980</wp:posOffset>
          </wp:positionV>
          <wp:extent cx="7811135" cy="727378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Hoja_Membretada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7CA" w14:textId="77777777" w:rsidR="00682260" w:rsidRDefault="006822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3114BE8"/>
    <w:multiLevelType w:val="multilevel"/>
    <w:tmpl w:val="9BA45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"/>
      <w:lvlJc w:val="left"/>
      <w:pPr>
        <w:ind w:left="1164" w:hanging="444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16AA2264"/>
    <w:multiLevelType w:val="multilevel"/>
    <w:tmpl w:val="156E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17108"/>
    <w:multiLevelType w:val="hybridMultilevel"/>
    <w:tmpl w:val="EAD44A88"/>
    <w:lvl w:ilvl="0" w:tplc="C01A1F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5AF9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50894"/>
    <w:multiLevelType w:val="hybridMultilevel"/>
    <w:tmpl w:val="6A4A1D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6B4D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013"/>
    <w:multiLevelType w:val="multilevel"/>
    <w:tmpl w:val="E556D7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2F"/>
    <w:rsid w:val="00000209"/>
    <w:rsid w:val="00005C85"/>
    <w:rsid w:val="000100A0"/>
    <w:rsid w:val="0001222F"/>
    <w:rsid w:val="00012381"/>
    <w:rsid w:val="00021B41"/>
    <w:rsid w:val="000268BF"/>
    <w:rsid w:val="000414B7"/>
    <w:rsid w:val="0005282F"/>
    <w:rsid w:val="00054320"/>
    <w:rsid w:val="00055D39"/>
    <w:rsid w:val="00060225"/>
    <w:rsid w:val="00064588"/>
    <w:rsid w:val="00065C85"/>
    <w:rsid w:val="00066593"/>
    <w:rsid w:val="000673AB"/>
    <w:rsid w:val="000724D5"/>
    <w:rsid w:val="00075ED1"/>
    <w:rsid w:val="000851E6"/>
    <w:rsid w:val="000870E6"/>
    <w:rsid w:val="000876DF"/>
    <w:rsid w:val="000879EC"/>
    <w:rsid w:val="000A0DAC"/>
    <w:rsid w:val="000A2434"/>
    <w:rsid w:val="000A24A6"/>
    <w:rsid w:val="000A4779"/>
    <w:rsid w:val="000A7659"/>
    <w:rsid w:val="000B09D3"/>
    <w:rsid w:val="000B7599"/>
    <w:rsid w:val="000C18E5"/>
    <w:rsid w:val="000C4F6E"/>
    <w:rsid w:val="000C5A01"/>
    <w:rsid w:val="000C5BEF"/>
    <w:rsid w:val="000C6677"/>
    <w:rsid w:val="000D2876"/>
    <w:rsid w:val="000D3D76"/>
    <w:rsid w:val="000D7D10"/>
    <w:rsid w:val="000E1501"/>
    <w:rsid w:val="000F0587"/>
    <w:rsid w:val="000F122F"/>
    <w:rsid w:val="000F3D65"/>
    <w:rsid w:val="000F745D"/>
    <w:rsid w:val="00101DF6"/>
    <w:rsid w:val="00106CF3"/>
    <w:rsid w:val="00110BF2"/>
    <w:rsid w:val="001144B7"/>
    <w:rsid w:val="00117FDD"/>
    <w:rsid w:val="001234D5"/>
    <w:rsid w:val="001250EA"/>
    <w:rsid w:val="00126628"/>
    <w:rsid w:val="00133CA2"/>
    <w:rsid w:val="00134FB3"/>
    <w:rsid w:val="0014402C"/>
    <w:rsid w:val="00147A7E"/>
    <w:rsid w:val="001528C7"/>
    <w:rsid w:val="0015379A"/>
    <w:rsid w:val="001559EB"/>
    <w:rsid w:val="00160617"/>
    <w:rsid w:val="00170BBB"/>
    <w:rsid w:val="00176AEC"/>
    <w:rsid w:val="00184025"/>
    <w:rsid w:val="00186AD7"/>
    <w:rsid w:val="00191274"/>
    <w:rsid w:val="00192762"/>
    <w:rsid w:val="001B0913"/>
    <w:rsid w:val="001B2CDE"/>
    <w:rsid w:val="001B5B2D"/>
    <w:rsid w:val="001D1224"/>
    <w:rsid w:val="001D1B4D"/>
    <w:rsid w:val="001D2567"/>
    <w:rsid w:val="001D6A2A"/>
    <w:rsid w:val="001E014F"/>
    <w:rsid w:val="001E3AB1"/>
    <w:rsid w:val="001E6033"/>
    <w:rsid w:val="001F231F"/>
    <w:rsid w:val="001F245E"/>
    <w:rsid w:val="001F6765"/>
    <w:rsid w:val="001F6E47"/>
    <w:rsid w:val="00201D3D"/>
    <w:rsid w:val="002060B5"/>
    <w:rsid w:val="00206CFF"/>
    <w:rsid w:val="00213533"/>
    <w:rsid w:val="00216646"/>
    <w:rsid w:val="00224F45"/>
    <w:rsid w:val="00230810"/>
    <w:rsid w:val="00233752"/>
    <w:rsid w:val="00234FDC"/>
    <w:rsid w:val="00235619"/>
    <w:rsid w:val="00236079"/>
    <w:rsid w:val="002415E5"/>
    <w:rsid w:val="00242582"/>
    <w:rsid w:val="00246CC6"/>
    <w:rsid w:val="00247D10"/>
    <w:rsid w:val="0025519C"/>
    <w:rsid w:val="0025527B"/>
    <w:rsid w:val="00257953"/>
    <w:rsid w:val="00257AD2"/>
    <w:rsid w:val="00267673"/>
    <w:rsid w:val="002752C5"/>
    <w:rsid w:val="00276AE9"/>
    <w:rsid w:val="00280538"/>
    <w:rsid w:val="00286DED"/>
    <w:rsid w:val="002A00A8"/>
    <w:rsid w:val="002A3F76"/>
    <w:rsid w:val="002B1A57"/>
    <w:rsid w:val="002B2133"/>
    <w:rsid w:val="002B44E2"/>
    <w:rsid w:val="002B60DD"/>
    <w:rsid w:val="002B6DC3"/>
    <w:rsid w:val="002C4D8F"/>
    <w:rsid w:val="002C55C5"/>
    <w:rsid w:val="002D03BA"/>
    <w:rsid w:val="002D19D4"/>
    <w:rsid w:val="002D28A7"/>
    <w:rsid w:val="002E4C84"/>
    <w:rsid w:val="002E6249"/>
    <w:rsid w:val="002F421C"/>
    <w:rsid w:val="0030116F"/>
    <w:rsid w:val="0030148E"/>
    <w:rsid w:val="003149C3"/>
    <w:rsid w:val="003161E5"/>
    <w:rsid w:val="00322193"/>
    <w:rsid w:val="00325592"/>
    <w:rsid w:val="003270C3"/>
    <w:rsid w:val="003274D0"/>
    <w:rsid w:val="00335BC9"/>
    <w:rsid w:val="003404ED"/>
    <w:rsid w:val="00351917"/>
    <w:rsid w:val="00351F46"/>
    <w:rsid w:val="00353485"/>
    <w:rsid w:val="003554B2"/>
    <w:rsid w:val="00357B84"/>
    <w:rsid w:val="00363481"/>
    <w:rsid w:val="00377F0D"/>
    <w:rsid w:val="00383066"/>
    <w:rsid w:val="003947E2"/>
    <w:rsid w:val="00397D1C"/>
    <w:rsid w:val="00397F16"/>
    <w:rsid w:val="003A13E7"/>
    <w:rsid w:val="003A2F85"/>
    <w:rsid w:val="003A61A6"/>
    <w:rsid w:val="003A74D9"/>
    <w:rsid w:val="003B2091"/>
    <w:rsid w:val="003B2A11"/>
    <w:rsid w:val="003B5547"/>
    <w:rsid w:val="003B5BA9"/>
    <w:rsid w:val="003B71C3"/>
    <w:rsid w:val="003B7FAC"/>
    <w:rsid w:val="003C3DCF"/>
    <w:rsid w:val="003C55B4"/>
    <w:rsid w:val="003C5E32"/>
    <w:rsid w:val="003D4608"/>
    <w:rsid w:val="003D68BA"/>
    <w:rsid w:val="003E2123"/>
    <w:rsid w:val="003E327A"/>
    <w:rsid w:val="003E45D2"/>
    <w:rsid w:val="003E672A"/>
    <w:rsid w:val="003F654F"/>
    <w:rsid w:val="0040550A"/>
    <w:rsid w:val="00407AF9"/>
    <w:rsid w:val="00410402"/>
    <w:rsid w:val="00414B3F"/>
    <w:rsid w:val="00425D7E"/>
    <w:rsid w:val="00431AC4"/>
    <w:rsid w:val="00436373"/>
    <w:rsid w:val="00461433"/>
    <w:rsid w:val="004701C1"/>
    <w:rsid w:val="00470EF9"/>
    <w:rsid w:val="00474A08"/>
    <w:rsid w:val="004937EB"/>
    <w:rsid w:val="00494DDF"/>
    <w:rsid w:val="00495514"/>
    <w:rsid w:val="004A6D14"/>
    <w:rsid w:val="004B145D"/>
    <w:rsid w:val="004B5167"/>
    <w:rsid w:val="004D4459"/>
    <w:rsid w:val="004D5C85"/>
    <w:rsid w:val="004E2BFD"/>
    <w:rsid w:val="004E4BF3"/>
    <w:rsid w:val="004F4D07"/>
    <w:rsid w:val="004F68F0"/>
    <w:rsid w:val="00501BFA"/>
    <w:rsid w:val="005034C6"/>
    <w:rsid w:val="00503E20"/>
    <w:rsid w:val="00505E2B"/>
    <w:rsid w:val="005210BB"/>
    <w:rsid w:val="005358E9"/>
    <w:rsid w:val="00543DA0"/>
    <w:rsid w:val="005441C5"/>
    <w:rsid w:val="00552660"/>
    <w:rsid w:val="00553304"/>
    <w:rsid w:val="00556B48"/>
    <w:rsid w:val="00557654"/>
    <w:rsid w:val="00562ABC"/>
    <w:rsid w:val="00564EBB"/>
    <w:rsid w:val="00571F3E"/>
    <w:rsid w:val="00574B17"/>
    <w:rsid w:val="00576014"/>
    <w:rsid w:val="00577B7B"/>
    <w:rsid w:val="0058708D"/>
    <w:rsid w:val="005901EA"/>
    <w:rsid w:val="005A1A35"/>
    <w:rsid w:val="005A6A2D"/>
    <w:rsid w:val="005A724F"/>
    <w:rsid w:val="005B011F"/>
    <w:rsid w:val="005B3E06"/>
    <w:rsid w:val="005B645E"/>
    <w:rsid w:val="005C1D77"/>
    <w:rsid w:val="005D754B"/>
    <w:rsid w:val="005D762F"/>
    <w:rsid w:val="005D77B0"/>
    <w:rsid w:val="005D7BEE"/>
    <w:rsid w:val="005E3321"/>
    <w:rsid w:val="005E3834"/>
    <w:rsid w:val="005F121F"/>
    <w:rsid w:val="005F271A"/>
    <w:rsid w:val="005F2A93"/>
    <w:rsid w:val="005F4136"/>
    <w:rsid w:val="006015B9"/>
    <w:rsid w:val="00601708"/>
    <w:rsid w:val="0060347C"/>
    <w:rsid w:val="00606ADF"/>
    <w:rsid w:val="006205B1"/>
    <w:rsid w:val="00621D14"/>
    <w:rsid w:val="00632EAF"/>
    <w:rsid w:val="00634D4D"/>
    <w:rsid w:val="00641B0B"/>
    <w:rsid w:val="0064239E"/>
    <w:rsid w:val="00646A3E"/>
    <w:rsid w:val="006518C0"/>
    <w:rsid w:val="006521EE"/>
    <w:rsid w:val="0065244A"/>
    <w:rsid w:val="0066024C"/>
    <w:rsid w:val="006655F2"/>
    <w:rsid w:val="00665639"/>
    <w:rsid w:val="00671293"/>
    <w:rsid w:val="00682260"/>
    <w:rsid w:val="00682419"/>
    <w:rsid w:val="006A3BF5"/>
    <w:rsid w:val="006D076C"/>
    <w:rsid w:val="006E19CA"/>
    <w:rsid w:val="006E21F1"/>
    <w:rsid w:val="006E3848"/>
    <w:rsid w:val="006E4E3D"/>
    <w:rsid w:val="006F32B8"/>
    <w:rsid w:val="006F5F40"/>
    <w:rsid w:val="00701ECF"/>
    <w:rsid w:val="00702992"/>
    <w:rsid w:val="00715799"/>
    <w:rsid w:val="007157A0"/>
    <w:rsid w:val="007216FB"/>
    <w:rsid w:val="00731216"/>
    <w:rsid w:val="00731AF8"/>
    <w:rsid w:val="00732AF0"/>
    <w:rsid w:val="00733A58"/>
    <w:rsid w:val="0073419B"/>
    <w:rsid w:val="00737E0D"/>
    <w:rsid w:val="00744EDE"/>
    <w:rsid w:val="00745E54"/>
    <w:rsid w:val="00756A54"/>
    <w:rsid w:val="0077696B"/>
    <w:rsid w:val="007A4196"/>
    <w:rsid w:val="007A5BF4"/>
    <w:rsid w:val="007B34FC"/>
    <w:rsid w:val="007B3C3E"/>
    <w:rsid w:val="007C00B0"/>
    <w:rsid w:val="007C32F5"/>
    <w:rsid w:val="007C408F"/>
    <w:rsid w:val="007C4BCA"/>
    <w:rsid w:val="007E1E8B"/>
    <w:rsid w:val="007F2B58"/>
    <w:rsid w:val="007F4518"/>
    <w:rsid w:val="007F4CE2"/>
    <w:rsid w:val="007F6F7A"/>
    <w:rsid w:val="007F7D9C"/>
    <w:rsid w:val="0080225A"/>
    <w:rsid w:val="008072F4"/>
    <w:rsid w:val="00814F4B"/>
    <w:rsid w:val="00815322"/>
    <w:rsid w:val="00820183"/>
    <w:rsid w:val="0082462F"/>
    <w:rsid w:val="00824C50"/>
    <w:rsid w:val="00825934"/>
    <w:rsid w:val="00832599"/>
    <w:rsid w:val="0083522F"/>
    <w:rsid w:val="00841E3F"/>
    <w:rsid w:val="00844AF8"/>
    <w:rsid w:val="00850B26"/>
    <w:rsid w:val="0085186B"/>
    <w:rsid w:val="00851FA2"/>
    <w:rsid w:val="0085690D"/>
    <w:rsid w:val="008569B7"/>
    <w:rsid w:val="00880EBB"/>
    <w:rsid w:val="008839C7"/>
    <w:rsid w:val="0088595D"/>
    <w:rsid w:val="00893E49"/>
    <w:rsid w:val="008A2EA8"/>
    <w:rsid w:val="008A6925"/>
    <w:rsid w:val="008B3282"/>
    <w:rsid w:val="008B6C81"/>
    <w:rsid w:val="008C2948"/>
    <w:rsid w:val="008C38E8"/>
    <w:rsid w:val="008C570B"/>
    <w:rsid w:val="008C7236"/>
    <w:rsid w:val="008D1552"/>
    <w:rsid w:val="008D1812"/>
    <w:rsid w:val="008D341D"/>
    <w:rsid w:val="008D3ED6"/>
    <w:rsid w:val="008D7A70"/>
    <w:rsid w:val="008E0E24"/>
    <w:rsid w:val="008E1473"/>
    <w:rsid w:val="008E3403"/>
    <w:rsid w:val="008F432F"/>
    <w:rsid w:val="00911FEC"/>
    <w:rsid w:val="0091487A"/>
    <w:rsid w:val="00925AAB"/>
    <w:rsid w:val="0093419E"/>
    <w:rsid w:val="00941C3D"/>
    <w:rsid w:val="009479E5"/>
    <w:rsid w:val="00955C39"/>
    <w:rsid w:val="00961DE1"/>
    <w:rsid w:val="00965726"/>
    <w:rsid w:val="00966E74"/>
    <w:rsid w:val="00974E80"/>
    <w:rsid w:val="00974F46"/>
    <w:rsid w:val="00981530"/>
    <w:rsid w:val="009861EC"/>
    <w:rsid w:val="0098719D"/>
    <w:rsid w:val="00990B1C"/>
    <w:rsid w:val="00994B1A"/>
    <w:rsid w:val="009A02AF"/>
    <w:rsid w:val="009B4B59"/>
    <w:rsid w:val="009B62BC"/>
    <w:rsid w:val="009B6386"/>
    <w:rsid w:val="009C66FD"/>
    <w:rsid w:val="009D109B"/>
    <w:rsid w:val="009D2E18"/>
    <w:rsid w:val="009E0B00"/>
    <w:rsid w:val="009E3814"/>
    <w:rsid w:val="009F4C09"/>
    <w:rsid w:val="00A013D7"/>
    <w:rsid w:val="00A022FE"/>
    <w:rsid w:val="00A0265A"/>
    <w:rsid w:val="00A148C1"/>
    <w:rsid w:val="00A2320E"/>
    <w:rsid w:val="00A2431E"/>
    <w:rsid w:val="00A279CE"/>
    <w:rsid w:val="00A344B3"/>
    <w:rsid w:val="00A346AE"/>
    <w:rsid w:val="00A4561F"/>
    <w:rsid w:val="00A52D77"/>
    <w:rsid w:val="00A56C31"/>
    <w:rsid w:val="00A6442F"/>
    <w:rsid w:val="00A73925"/>
    <w:rsid w:val="00A73E54"/>
    <w:rsid w:val="00A845BD"/>
    <w:rsid w:val="00A875D4"/>
    <w:rsid w:val="00AB111C"/>
    <w:rsid w:val="00AB298A"/>
    <w:rsid w:val="00AB425F"/>
    <w:rsid w:val="00AC0510"/>
    <w:rsid w:val="00AC06D6"/>
    <w:rsid w:val="00AD2F85"/>
    <w:rsid w:val="00AD6169"/>
    <w:rsid w:val="00AE0AD5"/>
    <w:rsid w:val="00AF0853"/>
    <w:rsid w:val="00AF0E2B"/>
    <w:rsid w:val="00AF52FE"/>
    <w:rsid w:val="00AF6FC6"/>
    <w:rsid w:val="00B02AB6"/>
    <w:rsid w:val="00B2276F"/>
    <w:rsid w:val="00B31476"/>
    <w:rsid w:val="00B32471"/>
    <w:rsid w:val="00B345FE"/>
    <w:rsid w:val="00B5289D"/>
    <w:rsid w:val="00B66CDA"/>
    <w:rsid w:val="00B70134"/>
    <w:rsid w:val="00B74329"/>
    <w:rsid w:val="00B75138"/>
    <w:rsid w:val="00B94B2C"/>
    <w:rsid w:val="00B960E7"/>
    <w:rsid w:val="00B976CC"/>
    <w:rsid w:val="00BA1C55"/>
    <w:rsid w:val="00BB1DD9"/>
    <w:rsid w:val="00BB6DEB"/>
    <w:rsid w:val="00BC025D"/>
    <w:rsid w:val="00BC0ADD"/>
    <w:rsid w:val="00BE5010"/>
    <w:rsid w:val="00BF0E74"/>
    <w:rsid w:val="00BF2944"/>
    <w:rsid w:val="00BF3B42"/>
    <w:rsid w:val="00BF5791"/>
    <w:rsid w:val="00BF64CA"/>
    <w:rsid w:val="00C06AF0"/>
    <w:rsid w:val="00C11F72"/>
    <w:rsid w:val="00C2724B"/>
    <w:rsid w:val="00C27273"/>
    <w:rsid w:val="00C3368A"/>
    <w:rsid w:val="00C50D24"/>
    <w:rsid w:val="00C55EA8"/>
    <w:rsid w:val="00C614F1"/>
    <w:rsid w:val="00C6309C"/>
    <w:rsid w:val="00C64151"/>
    <w:rsid w:val="00C844A1"/>
    <w:rsid w:val="00C90709"/>
    <w:rsid w:val="00C93E13"/>
    <w:rsid w:val="00C96EBC"/>
    <w:rsid w:val="00C97242"/>
    <w:rsid w:val="00CA12F1"/>
    <w:rsid w:val="00CA64CA"/>
    <w:rsid w:val="00CB3DB5"/>
    <w:rsid w:val="00CC3632"/>
    <w:rsid w:val="00CC46D9"/>
    <w:rsid w:val="00CC5831"/>
    <w:rsid w:val="00CD5270"/>
    <w:rsid w:val="00CE7AB7"/>
    <w:rsid w:val="00D018BF"/>
    <w:rsid w:val="00D07218"/>
    <w:rsid w:val="00D1383A"/>
    <w:rsid w:val="00D152D5"/>
    <w:rsid w:val="00D1696E"/>
    <w:rsid w:val="00D22243"/>
    <w:rsid w:val="00D23A01"/>
    <w:rsid w:val="00D32B30"/>
    <w:rsid w:val="00D34457"/>
    <w:rsid w:val="00D46AE9"/>
    <w:rsid w:val="00D4741E"/>
    <w:rsid w:val="00D47C38"/>
    <w:rsid w:val="00D50CDB"/>
    <w:rsid w:val="00D510FC"/>
    <w:rsid w:val="00D879FA"/>
    <w:rsid w:val="00DA0628"/>
    <w:rsid w:val="00DA065A"/>
    <w:rsid w:val="00DA15B0"/>
    <w:rsid w:val="00DA3541"/>
    <w:rsid w:val="00DA361B"/>
    <w:rsid w:val="00DA69B8"/>
    <w:rsid w:val="00DA7941"/>
    <w:rsid w:val="00DB2390"/>
    <w:rsid w:val="00DB7A1B"/>
    <w:rsid w:val="00DC1C44"/>
    <w:rsid w:val="00DC20CF"/>
    <w:rsid w:val="00DC3C52"/>
    <w:rsid w:val="00DC4F67"/>
    <w:rsid w:val="00DC7214"/>
    <w:rsid w:val="00DC7F80"/>
    <w:rsid w:val="00DD128E"/>
    <w:rsid w:val="00DD224A"/>
    <w:rsid w:val="00DD678B"/>
    <w:rsid w:val="00DD75F3"/>
    <w:rsid w:val="00E02D97"/>
    <w:rsid w:val="00E04F12"/>
    <w:rsid w:val="00E104C5"/>
    <w:rsid w:val="00E10F29"/>
    <w:rsid w:val="00E3487A"/>
    <w:rsid w:val="00E462ED"/>
    <w:rsid w:val="00E46C31"/>
    <w:rsid w:val="00E4739C"/>
    <w:rsid w:val="00E52DA7"/>
    <w:rsid w:val="00E63217"/>
    <w:rsid w:val="00E75D29"/>
    <w:rsid w:val="00E81CAB"/>
    <w:rsid w:val="00E82DA5"/>
    <w:rsid w:val="00E8529A"/>
    <w:rsid w:val="00E95300"/>
    <w:rsid w:val="00E96A3A"/>
    <w:rsid w:val="00EA08F8"/>
    <w:rsid w:val="00EA3667"/>
    <w:rsid w:val="00EB26CC"/>
    <w:rsid w:val="00EB4946"/>
    <w:rsid w:val="00EB4B9A"/>
    <w:rsid w:val="00EC14A5"/>
    <w:rsid w:val="00EC1AA9"/>
    <w:rsid w:val="00EC5EBB"/>
    <w:rsid w:val="00EC6CC3"/>
    <w:rsid w:val="00ED5DBA"/>
    <w:rsid w:val="00ED6A9D"/>
    <w:rsid w:val="00ED7EE0"/>
    <w:rsid w:val="00EE1EEC"/>
    <w:rsid w:val="00EE2243"/>
    <w:rsid w:val="00EE5761"/>
    <w:rsid w:val="00EE6464"/>
    <w:rsid w:val="00EF0754"/>
    <w:rsid w:val="00EF5501"/>
    <w:rsid w:val="00F0158A"/>
    <w:rsid w:val="00F01D77"/>
    <w:rsid w:val="00F05A57"/>
    <w:rsid w:val="00F07888"/>
    <w:rsid w:val="00F078AC"/>
    <w:rsid w:val="00F27F05"/>
    <w:rsid w:val="00F30EB4"/>
    <w:rsid w:val="00F36016"/>
    <w:rsid w:val="00F443B1"/>
    <w:rsid w:val="00F44536"/>
    <w:rsid w:val="00F67067"/>
    <w:rsid w:val="00F744A6"/>
    <w:rsid w:val="00F759AB"/>
    <w:rsid w:val="00F767CB"/>
    <w:rsid w:val="00F835E6"/>
    <w:rsid w:val="00F8571D"/>
    <w:rsid w:val="00FA1706"/>
    <w:rsid w:val="00FD237F"/>
    <w:rsid w:val="00FD5CA1"/>
    <w:rsid w:val="00FE29A5"/>
    <w:rsid w:val="00FE5CE7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B6386"/>
    <w:pPr>
      <w:spacing w:before="40" w:after="40"/>
      <w:contextualSpacing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2F"/>
  </w:style>
  <w:style w:type="paragraph" w:styleId="Piedepgina">
    <w:name w:val="footer"/>
    <w:basedOn w:val="Normal"/>
    <w:link w:val="Piedepgina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F"/>
  </w:style>
  <w:style w:type="paragraph" w:customStyle="1" w:styleId="Body1">
    <w:name w:val="Body 1"/>
    <w:rsid w:val="00005C8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005C85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5C85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0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5C85"/>
    <w:pPr>
      <w:spacing w:after="120"/>
      <w:ind w:left="283"/>
    </w:pPr>
    <w:rPr>
      <w:rFonts w:ascii="Times New Roman" w:eastAsia="SimSu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C85"/>
    <w:rPr>
      <w:rFonts w:ascii="Times New Roman" w:eastAsia="SimSu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05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005C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5C85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005C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5ED1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customStyle="1" w:styleId="Pa22">
    <w:name w:val="Pa22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17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1706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table" w:styleId="Tablaconcuadrculaclara">
    <w:name w:val="Grid Table Light"/>
    <w:basedOn w:val="Tablanormal"/>
    <w:uiPriority w:val="40"/>
    <w:rsid w:val="009B6386"/>
    <w:pPr>
      <w:spacing w:before="40"/>
    </w:pPr>
    <w:rPr>
      <w:rFonts w:eastAsiaTheme="minorEastAsia"/>
      <w:sz w:val="22"/>
      <w:szCs w:val="22"/>
      <w:lang w:val="es-E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3">
    <w:name w:val="Estilo3"/>
    <w:basedOn w:val="Normal"/>
    <w:link w:val="Estilo3Car"/>
    <w:rsid w:val="009B6386"/>
    <w:pPr>
      <w:tabs>
        <w:tab w:val="left" w:pos="425"/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  <w:lang w:val="es-CR"/>
    </w:rPr>
  </w:style>
  <w:style w:type="character" w:customStyle="1" w:styleId="Estilo3Car">
    <w:name w:val="Estilo3 Car"/>
    <w:basedOn w:val="Fuentedeprrafopredeter"/>
    <w:link w:val="Estilo3"/>
    <w:rsid w:val="009B6386"/>
    <w:rPr>
      <w:rFonts w:ascii="Arial" w:hAnsi="Arial" w:cs="Arial"/>
      <w:b/>
      <w:sz w:val="22"/>
      <w:szCs w:val="22"/>
      <w:lang w:val="es-CR"/>
    </w:rPr>
  </w:style>
  <w:style w:type="paragraph" w:customStyle="1" w:styleId="Default">
    <w:name w:val="Default"/>
    <w:link w:val="DefaultCar"/>
    <w:rsid w:val="009B6386"/>
    <w:pPr>
      <w:autoSpaceDE w:val="0"/>
      <w:autoSpaceDN w:val="0"/>
      <w:adjustRightInd w:val="0"/>
    </w:pPr>
    <w:rPr>
      <w:rFonts w:ascii="Cambria" w:hAnsi="Cambria" w:cs="Cambria"/>
      <w:color w:val="000000"/>
      <w:lang w:val="es-CR"/>
    </w:rPr>
  </w:style>
  <w:style w:type="character" w:customStyle="1" w:styleId="DefaultCar">
    <w:name w:val="Default Car"/>
    <w:basedOn w:val="Fuentedeprrafopredeter"/>
    <w:link w:val="Default"/>
    <w:rsid w:val="009B6386"/>
    <w:rPr>
      <w:rFonts w:ascii="Cambria" w:hAnsi="Cambria" w:cs="Cambria"/>
      <w:color w:val="000000"/>
      <w:lang w:val="es-CR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9B6386"/>
    <w:pPr>
      <w:spacing w:before="0"/>
      <w:contextualSpacing/>
      <w:jc w:val="center"/>
    </w:pPr>
    <w:rPr>
      <w:rFonts w:ascii="Arial" w:hAnsi="Arial" w:cs="Arial"/>
      <w:b/>
      <w:bCs/>
      <w:color w:val="004B83"/>
      <w:szCs w:val="20"/>
      <w:lang w:val="es-CR" w:eastAsia="ja-JP"/>
    </w:rPr>
  </w:style>
  <w:style w:type="character" w:customStyle="1" w:styleId="Estilo1-ttuloformularioCar">
    <w:name w:val="Estilo1-título formulario Car"/>
    <w:basedOn w:val="Ttulo1Car"/>
    <w:link w:val="Estilo1-ttuloformulario"/>
    <w:rsid w:val="009B6386"/>
    <w:rPr>
      <w:rFonts w:ascii="Arial" w:eastAsiaTheme="majorEastAsia" w:hAnsi="Arial" w:cs="Arial"/>
      <w:b/>
      <w:bCs/>
      <w:color w:val="004B83"/>
      <w:sz w:val="32"/>
      <w:szCs w:val="20"/>
      <w:lang w:val="es-CR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8Num4z6">
    <w:name w:val="WW8Num4z6"/>
    <w:rsid w:val="00AB111C"/>
  </w:style>
  <w:style w:type="character" w:customStyle="1" w:styleId="Ttulo2Car">
    <w:name w:val="Título 2 Car"/>
    <w:basedOn w:val="Fuentedeprrafopredeter"/>
    <w:link w:val="Ttulo2"/>
    <w:uiPriority w:val="9"/>
    <w:semiHidden/>
    <w:rsid w:val="00DC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unhideWhenUsed/>
    <w:qFormat/>
    <w:rsid w:val="0040550A"/>
    <w:rPr>
      <w:b/>
      <w:bCs/>
    </w:rPr>
  </w:style>
  <w:style w:type="paragraph" w:customStyle="1" w:styleId="Pa16">
    <w:name w:val="Pa16"/>
    <w:basedOn w:val="Default"/>
    <w:next w:val="Default"/>
    <w:uiPriority w:val="99"/>
    <w:rsid w:val="00844AF8"/>
    <w:pPr>
      <w:spacing w:line="151" w:lineRule="atLeast"/>
    </w:pPr>
    <w:rPr>
      <w:rFonts w:ascii="Helvetica LT Std" w:hAnsi="Helvetica 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3A62FD5A44D58B129B580C069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056-ADCE-4141-A319-46173926D090}"/>
      </w:docPartPr>
      <w:docPartBody>
        <w:p w:rsidR="00C46525" w:rsidRDefault="003021CB" w:rsidP="003021CB">
          <w:pPr>
            <w:pStyle w:val="A023A62FD5A44D58B129B580C069C90B"/>
          </w:pPr>
          <w:r w:rsidRPr="0016389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5167A5F8FF742BAB624E28BF03A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1771-FD74-4D8C-A4E5-01126A4AD4A2}"/>
      </w:docPartPr>
      <w:docPartBody>
        <w:p w:rsidR="00C46525" w:rsidRDefault="003021CB" w:rsidP="003021CB">
          <w:pPr>
            <w:pStyle w:val="55167A5F8FF742BAB624E28BF03AF4F9"/>
          </w:pPr>
          <w:r w:rsidRPr="00A964F9">
            <w:rPr>
              <w:rStyle w:val="Textodelmarcadordeposicin"/>
              <w:rFonts w:ascii="Arial" w:eastAsiaTheme="minorHAnsi" w:hAnsi="Arial" w:cs="Arial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B"/>
    <w:rsid w:val="000518D9"/>
    <w:rsid w:val="00215F58"/>
    <w:rsid w:val="003021CB"/>
    <w:rsid w:val="003671AC"/>
    <w:rsid w:val="004E6EA2"/>
    <w:rsid w:val="005E35FC"/>
    <w:rsid w:val="006F6FF5"/>
    <w:rsid w:val="0078465F"/>
    <w:rsid w:val="007A077B"/>
    <w:rsid w:val="00B94862"/>
    <w:rsid w:val="00C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21CB"/>
    <w:rPr>
      <w:color w:val="808080"/>
    </w:rPr>
  </w:style>
  <w:style w:type="paragraph" w:customStyle="1" w:styleId="A023A62FD5A44D58B129B580C069C90B">
    <w:name w:val="A023A62FD5A44D58B129B580C069C90B"/>
    <w:rsid w:val="003021CB"/>
  </w:style>
  <w:style w:type="paragraph" w:customStyle="1" w:styleId="55167A5F8FF742BAB624E28BF03AF4F9">
    <w:name w:val="55167A5F8FF742BAB624E28BF03AF4F9"/>
    <w:rsid w:val="00302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DEB4-A45C-41F0-9C8B-5F27B14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Murillo Chinchilla</dc:creator>
  <cp:keywords/>
  <dc:description/>
  <cp:lastModifiedBy>Maureen</cp:lastModifiedBy>
  <cp:revision>6</cp:revision>
  <dcterms:created xsi:type="dcterms:W3CDTF">2022-02-09T19:40:00Z</dcterms:created>
  <dcterms:modified xsi:type="dcterms:W3CDTF">2022-02-18T03:30:00Z</dcterms:modified>
</cp:coreProperties>
</file>